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7F" w:rsidRPr="005A31A7" w:rsidRDefault="00D55F7F" w:rsidP="00D55F7F">
      <w:pPr>
        <w:ind w:firstLine="540"/>
        <w:jc w:val="center"/>
        <w:rPr>
          <w:b/>
          <w:color w:val="000000"/>
          <w:sz w:val="28"/>
          <w:szCs w:val="28"/>
        </w:rPr>
      </w:pPr>
      <w:r w:rsidRPr="005A31A7">
        <w:rPr>
          <w:b/>
          <w:color w:val="000000"/>
          <w:sz w:val="28"/>
          <w:szCs w:val="28"/>
        </w:rPr>
        <w:t>Учебный  план</w:t>
      </w:r>
    </w:p>
    <w:p w:rsidR="00D55F7F" w:rsidRDefault="00D55F7F" w:rsidP="00D55F7F">
      <w:pPr>
        <w:pStyle w:val="a4"/>
        <w:spacing w:after="0" w:line="240" w:lineRule="auto"/>
        <w:ind w:left="0" w:firstLine="567"/>
        <w:jc w:val="center"/>
        <w:rPr>
          <w:rStyle w:val="FontStyle64"/>
          <w:b/>
          <w:sz w:val="28"/>
          <w:szCs w:val="28"/>
        </w:rPr>
      </w:pPr>
      <w:r>
        <w:rPr>
          <w:rStyle w:val="FontStyle64"/>
          <w:b/>
          <w:sz w:val="28"/>
          <w:szCs w:val="28"/>
        </w:rPr>
        <w:t>МОУ «Солохинская средняя общеобразовательная школа Белгородского района Белгородской области»</w:t>
      </w:r>
    </w:p>
    <w:p w:rsidR="00D55F7F" w:rsidRDefault="00D55F7F" w:rsidP="00D55F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</w:p>
    <w:p w:rsidR="00D55F7F" w:rsidRDefault="00D55F7F" w:rsidP="00D55F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(пятидневная рабочая неделя)</w:t>
      </w:r>
    </w:p>
    <w:p w:rsidR="00D55F7F" w:rsidRDefault="00D55F7F" w:rsidP="00D55F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обеспечивающий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реализацию ООП ООО </w:t>
      </w:r>
    </w:p>
    <w:p w:rsidR="00D55F7F" w:rsidRDefault="00D55F7F" w:rsidP="00D55F7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ФГОС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15F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515F01">
        <w:rPr>
          <w:rFonts w:ascii="Times New Roman" w:hAnsi="Times New Roman" w:cs="Times New Roman"/>
          <w:sz w:val="28"/>
          <w:szCs w:val="28"/>
        </w:rPr>
        <w:t xml:space="preserve">1 </w:t>
      </w:r>
      <w:r w:rsidRPr="00283B48">
        <w:rPr>
          <w:rFonts w:ascii="Times New Roman" w:hAnsi="Times New Roman" w:cs="Times New Roman"/>
          <w:sz w:val="28"/>
          <w:szCs w:val="28"/>
        </w:rPr>
        <w:t>учебный год</w:t>
      </w:r>
    </w:p>
    <w:p w:rsidR="00D55F7F" w:rsidRPr="00283B48" w:rsidRDefault="00D55F7F" w:rsidP="00BD5303">
      <w:pPr>
        <w:pStyle w:val="Heading"/>
        <w:jc w:val="center"/>
        <w:rPr>
          <w:rStyle w:val="FontStyle64"/>
          <w:color w:val="000000"/>
          <w:sz w:val="28"/>
          <w:szCs w:val="28"/>
        </w:rPr>
      </w:pPr>
      <w:r w:rsidRPr="00573290">
        <w:rPr>
          <w:rStyle w:val="FontStyle64"/>
          <w:b w:val="0"/>
          <w:sz w:val="28"/>
          <w:szCs w:val="28"/>
        </w:rPr>
        <w:t xml:space="preserve"> </w:t>
      </w:r>
      <w:r>
        <w:rPr>
          <w:rStyle w:val="FontStyle64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недельный)</w:t>
      </w:r>
    </w:p>
    <w:tbl>
      <w:tblPr>
        <w:tblW w:w="10632" w:type="dxa"/>
        <w:tblInd w:w="-1026" w:type="dxa"/>
        <w:tblLayout w:type="fixed"/>
        <w:tblLook w:val="0000"/>
      </w:tblPr>
      <w:tblGrid>
        <w:gridCol w:w="1699"/>
        <w:gridCol w:w="1554"/>
        <w:gridCol w:w="708"/>
        <w:gridCol w:w="567"/>
        <w:gridCol w:w="709"/>
        <w:gridCol w:w="567"/>
        <w:gridCol w:w="567"/>
        <w:gridCol w:w="571"/>
        <w:gridCol w:w="569"/>
        <w:gridCol w:w="569"/>
        <w:gridCol w:w="567"/>
        <w:gridCol w:w="567"/>
        <w:gridCol w:w="851"/>
        <w:gridCol w:w="567"/>
      </w:tblGrid>
      <w:tr w:rsidR="00D55F7F" w:rsidRPr="00FA30D4" w:rsidTr="00BD5303">
        <w:trPr>
          <w:trHeight w:val="230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 часов в неделю</w:t>
            </w:r>
          </w:p>
        </w:tc>
      </w:tr>
      <w:tr w:rsidR="00D55F7F" w:rsidRPr="00FA30D4" w:rsidTr="00BD5303">
        <w:trPr>
          <w:trHeight w:val="284"/>
        </w:trPr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30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30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30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0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0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</w:tr>
      <w:tr w:rsidR="00D55F7F" w:rsidRPr="00FA30D4" w:rsidTr="00BD5303">
        <w:trPr>
          <w:trHeight w:val="284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ОЧ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ЧФУ</w:t>
            </w:r>
          </w:p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ОЧ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ЧФУ</w:t>
            </w:r>
          </w:p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ОЧ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ЧФУ</w:t>
            </w:r>
          </w:p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ОЧ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ЧФУ</w:t>
            </w:r>
          </w:p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ЧФУ</w:t>
            </w:r>
          </w:p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ЧФУ</w:t>
            </w:r>
          </w:p>
          <w:p w:rsidR="00D55F7F" w:rsidRPr="00FA30D4" w:rsidRDefault="00D55F7F" w:rsidP="00BD53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0D4">
              <w:rPr>
                <w:b/>
                <w:sz w:val="20"/>
                <w:szCs w:val="20"/>
              </w:rPr>
              <w:t>ОО</w:t>
            </w:r>
          </w:p>
        </w:tc>
      </w:tr>
      <w:tr w:rsidR="00D55F7F" w:rsidRPr="00FA30D4" w:rsidTr="00BD530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Русский язык и литература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4E2928" w:rsidP="00BD530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4E2928" w:rsidP="00BD5303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</w:tr>
      <w:tr w:rsidR="00D55F7F" w:rsidRPr="00FA30D4" w:rsidTr="00BD5303"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rPr>
          <w:trHeight w:val="31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Родной язык и родная литература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Родной язык (русский)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rPr>
          <w:trHeight w:val="225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Родная литература (русская)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proofErr w:type="gramStart"/>
            <w:r w:rsidRPr="00FA30D4">
              <w:t>Иностранные</w:t>
            </w:r>
            <w:proofErr w:type="gramEnd"/>
            <w:r w:rsidRPr="00FA30D4">
              <w:t xml:space="preserve"> язык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Иностранный  язык (английский)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Второй иностранный язык (немецкий)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515F01" w:rsidP="00BD5303">
            <w:pPr>
              <w:snapToGrid w:val="0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BA7EAD" w:rsidP="00BD5303">
            <w:pPr>
              <w:snapToGrid w:val="0"/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BA7EAD" w:rsidP="00BD530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</w:tr>
      <w:tr w:rsidR="00D55F7F" w:rsidRPr="00FA30D4" w:rsidTr="00BD5303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Математика и информатика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rPr>
          <w:trHeight w:val="240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Общественно-научные предметы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История России. Всеобщая 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Обществознание</w:t>
            </w:r>
          </w:p>
          <w:p w:rsidR="00D55F7F" w:rsidRPr="00FA30D4" w:rsidRDefault="00D55F7F" w:rsidP="00BD5303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rPr>
          <w:trHeight w:val="291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proofErr w:type="spellStart"/>
            <w:proofErr w:type="gramStart"/>
            <w:r w:rsidRPr="00FA30D4">
              <w:t>Естественно-научные</w:t>
            </w:r>
            <w:proofErr w:type="spellEnd"/>
            <w:proofErr w:type="gramEnd"/>
            <w:r w:rsidRPr="00FA30D4">
              <w:t xml:space="preserve"> предметы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rPr>
          <w:trHeight w:val="291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rPr>
          <w:trHeight w:val="263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BA7EAD" w:rsidP="00BD5303">
            <w:pPr>
              <w:snapToGrid w:val="0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BA7EAD" w:rsidP="00BD5303">
            <w:pPr>
              <w:snapToGrid w:val="0"/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BA7EAD" w:rsidP="00BD5303">
            <w:pPr>
              <w:snapToGrid w:val="0"/>
              <w:jc w:val="center"/>
            </w:pPr>
            <w:r>
              <w:t>1</w:t>
            </w:r>
          </w:p>
        </w:tc>
      </w:tr>
      <w:tr w:rsidR="00D55F7F" w:rsidRPr="00FA30D4" w:rsidTr="00BD530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 xml:space="preserve">Основы духовно-нравственной культуры народов России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</w:tr>
      <w:tr w:rsidR="00D55F7F" w:rsidRPr="00FA30D4" w:rsidTr="00BD530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lastRenderedPageBreak/>
              <w:t>Искусство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rPr>
          <w:trHeight w:val="38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Технология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>
              <w:t>1</w:t>
            </w:r>
          </w:p>
        </w:tc>
      </w:tr>
      <w:tr w:rsidR="00D55F7F" w:rsidRPr="00FA30D4" w:rsidTr="00BD5303">
        <w:trPr>
          <w:trHeight w:val="465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Физическая культура и Основы безопасности жизнедеятельности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  <w:rPr>
                <w:lang w:val="en-US"/>
              </w:rPr>
            </w:pPr>
            <w:r w:rsidRPr="00FA30D4"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046D61" w:rsidRDefault="00D55F7F" w:rsidP="00BD5303">
            <w:pPr>
              <w:snapToGrid w:val="0"/>
              <w:jc w:val="center"/>
            </w:pPr>
            <w:r w:rsidRPr="00046D6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7F" w:rsidRPr="00046D61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046D61" w:rsidRDefault="00D55F7F" w:rsidP="00BD5303">
            <w:pPr>
              <w:snapToGrid w:val="0"/>
              <w:jc w:val="center"/>
            </w:pPr>
            <w:r w:rsidRPr="00046D6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046D61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046D61" w:rsidRDefault="00D55F7F" w:rsidP="00BD5303">
            <w:pPr>
              <w:jc w:val="center"/>
            </w:pPr>
            <w:r w:rsidRPr="00046D61"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046D61" w:rsidRDefault="00D55F7F" w:rsidP="00BD5303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046D61" w:rsidRDefault="00D55F7F" w:rsidP="00BD5303">
            <w:pPr>
              <w:jc w:val="center"/>
            </w:pPr>
            <w:r w:rsidRPr="00046D61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3117E3" w:rsidRDefault="00D55F7F" w:rsidP="00BD530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046D61" w:rsidRDefault="00D55F7F" w:rsidP="00BD5303">
            <w:pPr>
              <w:snapToGrid w:val="0"/>
              <w:jc w:val="center"/>
            </w:pPr>
            <w:r w:rsidRPr="00046D6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046D61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F" w:rsidRPr="00046D61" w:rsidRDefault="00D55F7F" w:rsidP="00BD5303">
            <w:pPr>
              <w:snapToGrid w:val="0"/>
              <w:jc w:val="center"/>
            </w:pPr>
            <w:r w:rsidRPr="00046D61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rPr>
          <w:trHeight w:val="348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</w:pPr>
            <w:r w:rsidRPr="00FA30D4"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</w:p>
        </w:tc>
      </w:tr>
      <w:tr w:rsidR="00D55F7F" w:rsidRPr="00FA30D4" w:rsidTr="00BD5303">
        <w:trPr>
          <w:trHeight w:val="348"/>
        </w:trPr>
        <w:tc>
          <w:tcPr>
            <w:tcW w:w="3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  <w:rPr>
                <w:b/>
              </w:rPr>
            </w:pPr>
            <w:r w:rsidRPr="00FA30D4">
              <w:rPr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4E2928" w:rsidP="00BD5303">
            <w:pPr>
              <w:snapToGrid w:val="0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4E2928" w:rsidP="00BD5303">
            <w:pPr>
              <w:snapToGrid w:val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rPr>
                <w:b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rPr>
                <w:b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rPr>
                <w:b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</w:pPr>
            <w:r w:rsidRPr="00FA30D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  <w:rPr>
                <w:b/>
              </w:rPr>
            </w:pPr>
            <w:r w:rsidRPr="00FA30D4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  <w:rPr>
                <w:b/>
              </w:rPr>
            </w:pPr>
            <w:r w:rsidRPr="00FA30D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A7EAD">
            <w:pPr>
              <w:snapToGrid w:val="0"/>
              <w:jc w:val="center"/>
            </w:pPr>
            <w:r w:rsidRPr="00FA30D4">
              <w:rPr>
                <w:b/>
              </w:rPr>
              <w:t>1</w:t>
            </w:r>
            <w:r w:rsidR="00BA7EAD">
              <w:rPr>
                <w:b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BA7EAD" w:rsidP="00BD5303">
            <w:pPr>
              <w:snapToGrid w:val="0"/>
              <w:jc w:val="center"/>
            </w:pPr>
            <w:r>
              <w:rPr>
                <w:b/>
              </w:rPr>
              <w:t>5</w:t>
            </w:r>
          </w:p>
        </w:tc>
      </w:tr>
      <w:tr w:rsidR="00D55F7F" w:rsidRPr="00FA30D4" w:rsidTr="00BD5303">
        <w:trPr>
          <w:trHeight w:val="724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both"/>
              <w:rPr>
                <w:b/>
              </w:rPr>
            </w:pPr>
            <w:r w:rsidRPr="00FA30D4">
              <w:rPr>
                <w:b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  <w:rPr>
                <w:b/>
              </w:rPr>
            </w:pPr>
            <w:r w:rsidRPr="00FA30D4">
              <w:rPr>
                <w:b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  <w:rPr>
                <w:b/>
                <w:color w:val="000000"/>
              </w:rPr>
            </w:pPr>
            <w:r w:rsidRPr="00FA30D4">
              <w:rPr>
                <w:b/>
                <w:color w:val="000000"/>
              </w:rPr>
              <w:t>30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  <w:rPr>
                <w:b/>
                <w:color w:val="000000"/>
              </w:rPr>
            </w:pPr>
            <w:r w:rsidRPr="00FA30D4">
              <w:rPr>
                <w:b/>
                <w:color w:val="000000"/>
              </w:rPr>
              <w:t>32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  <w:rPr>
                <w:b/>
                <w:color w:val="000000"/>
              </w:rPr>
            </w:pPr>
            <w:r w:rsidRPr="00FA30D4">
              <w:rPr>
                <w:b/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7F" w:rsidRPr="00FA30D4" w:rsidRDefault="00D55F7F" w:rsidP="00BD5303">
            <w:pPr>
              <w:snapToGrid w:val="0"/>
              <w:jc w:val="center"/>
              <w:rPr>
                <w:b/>
                <w:color w:val="000000"/>
              </w:rPr>
            </w:pPr>
            <w:r w:rsidRPr="00FA30D4">
              <w:rPr>
                <w:b/>
                <w:color w:val="000000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7F" w:rsidRPr="00FA30D4" w:rsidRDefault="00D55F7F" w:rsidP="00BA7EAD">
            <w:pPr>
              <w:snapToGrid w:val="0"/>
              <w:jc w:val="center"/>
              <w:rPr>
                <w:b/>
                <w:color w:val="000000"/>
              </w:rPr>
            </w:pPr>
            <w:r w:rsidRPr="00FA30D4">
              <w:rPr>
                <w:b/>
                <w:color w:val="000000"/>
              </w:rPr>
              <w:t>1</w:t>
            </w:r>
            <w:r w:rsidR="00BA7EAD">
              <w:rPr>
                <w:b/>
                <w:color w:val="000000"/>
              </w:rPr>
              <w:t>57</w:t>
            </w:r>
          </w:p>
        </w:tc>
      </w:tr>
    </w:tbl>
    <w:p w:rsidR="00D55F7F" w:rsidRPr="00B71C49" w:rsidRDefault="00D55F7F" w:rsidP="00D55F7F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7E156A" w:rsidRDefault="007E156A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/>
    <w:p w:rsidR="00BD5303" w:rsidRDefault="00BD5303">
      <w:pPr>
        <w:sectPr w:rsidR="00BD5303" w:rsidSect="007E156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303" w:rsidRDefault="00BD5303" w:rsidP="00515F01">
      <w:pPr>
        <w:shd w:val="clear" w:color="auto" w:fill="FFFFFF"/>
        <w:ind w:right="-172"/>
        <w:jc w:val="center"/>
      </w:pPr>
    </w:p>
    <w:sectPr w:rsidR="00BD5303" w:rsidSect="00BD53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2A" w:rsidRDefault="00C2552A" w:rsidP="006B72F3">
      <w:r>
        <w:separator/>
      </w:r>
    </w:p>
  </w:endnote>
  <w:endnote w:type="continuationSeparator" w:id="0">
    <w:p w:rsidR="00C2552A" w:rsidRDefault="00C2552A" w:rsidP="006B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405"/>
      <w:docPartObj>
        <w:docPartGallery w:val="Page Numbers (Bottom of Page)"/>
        <w:docPartUnique/>
      </w:docPartObj>
    </w:sdtPr>
    <w:sdtContent>
      <w:p w:rsidR="00A37FD4" w:rsidRDefault="00E95394">
        <w:pPr>
          <w:pStyle w:val="a8"/>
          <w:jc w:val="right"/>
        </w:pPr>
        <w:fldSimple w:instr=" PAGE   \* MERGEFORMAT ">
          <w:r w:rsidR="00BA7EAD">
            <w:rPr>
              <w:noProof/>
            </w:rPr>
            <w:t>1</w:t>
          </w:r>
        </w:fldSimple>
      </w:p>
    </w:sdtContent>
  </w:sdt>
  <w:p w:rsidR="00A37FD4" w:rsidRDefault="00A37F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2A" w:rsidRDefault="00C2552A" w:rsidP="006B72F3">
      <w:r>
        <w:separator/>
      </w:r>
    </w:p>
  </w:footnote>
  <w:footnote w:type="continuationSeparator" w:id="0">
    <w:p w:rsidR="00C2552A" w:rsidRDefault="00C2552A" w:rsidP="006B7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pStyle w:val="9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20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F7F"/>
    <w:rsid w:val="000001B8"/>
    <w:rsid w:val="00000293"/>
    <w:rsid w:val="0000042D"/>
    <w:rsid w:val="000005A2"/>
    <w:rsid w:val="00001711"/>
    <w:rsid w:val="00001E67"/>
    <w:rsid w:val="00002791"/>
    <w:rsid w:val="00002850"/>
    <w:rsid w:val="000033AA"/>
    <w:rsid w:val="00003FB8"/>
    <w:rsid w:val="0000402E"/>
    <w:rsid w:val="00004FC7"/>
    <w:rsid w:val="00005C31"/>
    <w:rsid w:val="00005E06"/>
    <w:rsid w:val="000060A5"/>
    <w:rsid w:val="00006432"/>
    <w:rsid w:val="000065EB"/>
    <w:rsid w:val="00007273"/>
    <w:rsid w:val="000077F9"/>
    <w:rsid w:val="00007A05"/>
    <w:rsid w:val="000103D5"/>
    <w:rsid w:val="00010533"/>
    <w:rsid w:val="00010F34"/>
    <w:rsid w:val="00010FD9"/>
    <w:rsid w:val="000113EB"/>
    <w:rsid w:val="0001171D"/>
    <w:rsid w:val="00011EA7"/>
    <w:rsid w:val="00012095"/>
    <w:rsid w:val="00012670"/>
    <w:rsid w:val="000139B0"/>
    <w:rsid w:val="00013A30"/>
    <w:rsid w:val="00014A8E"/>
    <w:rsid w:val="0001504C"/>
    <w:rsid w:val="0001554B"/>
    <w:rsid w:val="000159DC"/>
    <w:rsid w:val="00015C3D"/>
    <w:rsid w:val="00015F12"/>
    <w:rsid w:val="0001666A"/>
    <w:rsid w:val="00016CBD"/>
    <w:rsid w:val="00016F77"/>
    <w:rsid w:val="0001707A"/>
    <w:rsid w:val="000170E8"/>
    <w:rsid w:val="00017119"/>
    <w:rsid w:val="0001720C"/>
    <w:rsid w:val="000174A2"/>
    <w:rsid w:val="000176FE"/>
    <w:rsid w:val="00017EFA"/>
    <w:rsid w:val="00020A70"/>
    <w:rsid w:val="000228B6"/>
    <w:rsid w:val="000230EF"/>
    <w:rsid w:val="0002343C"/>
    <w:rsid w:val="000234E9"/>
    <w:rsid w:val="00023831"/>
    <w:rsid w:val="000238BB"/>
    <w:rsid w:val="00024733"/>
    <w:rsid w:val="00024AC3"/>
    <w:rsid w:val="00024F07"/>
    <w:rsid w:val="000253BE"/>
    <w:rsid w:val="00025A0A"/>
    <w:rsid w:val="00025DE9"/>
    <w:rsid w:val="00025EEB"/>
    <w:rsid w:val="00026975"/>
    <w:rsid w:val="000271FD"/>
    <w:rsid w:val="000275E7"/>
    <w:rsid w:val="000276D2"/>
    <w:rsid w:val="0002799A"/>
    <w:rsid w:val="00027FB4"/>
    <w:rsid w:val="00030168"/>
    <w:rsid w:val="000314E1"/>
    <w:rsid w:val="00031AB2"/>
    <w:rsid w:val="00031CD5"/>
    <w:rsid w:val="000322C7"/>
    <w:rsid w:val="00032ED6"/>
    <w:rsid w:val="00033056"/>
    <w:rsid w:val="00033187"/>
    <w:rsid w:val="0003414F"/>
    <w:rsid w:val="00034C4E"/>
    <w:rsid w:val="000353E6"/>
    <w:rsid w:val="00035513"/>
    <w:rsid w:val="000355BB"/>
    <w:rsid w:val="000356CB"/>
    <w:rsid w:val="00035C54"/>
    <w:rsid w:val="00036239"/>
    <w:rsid w:val="000364DB"/>
    <w:rsid w:val="0003660F"/>
    <w:rsid w:val="000366E6"/>
    <w:rsid w:val="0003716F"/>
    <w:rsid w:val="00037957"/>
    <w:rsid w:val="000400D2"/>
    <w:rsid w:val="0004074D"/>
    <w:rsid w:val="00040DBC"/>
    <w:rsid w:val="000412D9"/>
    <w:rsid w:val="000419B3"/>
    <w:rsid w:val="00041CCF"/>
    <w:rsid w:val="000421DA"/>
    <w:rsid w:val="000421FA"/>
    <w:rsid w:val="00042222"/>
    <w:rsid w:val="0004253F"/>
    <w:rsid w:val="00043445"/>
    <w:rsid w:val="00043610"/>
    <w:rsid w:val="00043E64"/>
    <w:rsid w:val="000441C4"/>
    <w:rsid w:val="00044C68"/>
    <w:rsid w:val="000450E6"/>
    <w:rsid w:val="00045167"/>
    <w:rsid w:val="00045521"/>
    <w:rsid w:val="000466E6"/>
    <w:rsid w:val="00046F27"/>
    <w:rsid w:val="00047812"/>
    <w:rsid w:val="00050446"/>
    <w:rsid w:val="000505E9"/>
    <w:rsid w:val="00050B59"/>
    <w:rsid w:val="00052086"/>
    <w:rsid w:val="00053C70"/>
    <w:rsid w:val="0005414F"/>
    <w:rsid w:val="00054750"/>
    <w:rsid w:val="00055087"/>
    <w:rsid w:val="0005511A"/>
    <w:rsid w:val="00055DB0"/>
    <w:rsid w:val="00056711"/>
    <w:rsid w:val="00056D7F"/>
    <w:rsid w:val="0005713F"/>
    <w:rsid w:val="0005724F"/>
    <w:rsid w:val="000572EF"/>
    <w:rsid w:val="00057370"/>
    <w:rsid w:val="000607E6"/>
    <w:rsid w:val="00060823"/>
    <w:rsid w:val="00060FCF"/>
    <w:rsid w:val="00061166"/>
    <w:rsid w:val="00062830"/>
    <w:rsid w:val="00062E93"/>
    <w:rsid w:val="00063A75"/>
    <w:rsid w:val="00063FF0"/>
    <w:rsid w:val="000643EE"/>
    <w:rsid w:val="00064AAC"/>
    <w:rsid w:val="00064EE1"/>
    <w:rsid w:val="00065980"/>
    <w:rsid w:val="00065A1B"/>
    <w:rsid w:val="0006654C"/>
    <w:rsid w:val="00066617"/>
    <w:rsid w:val="00067118"/>
    <w:rsid w:val="00067431"/>
    <w:rsid w:val="000701AC"/>
    <w:rsid w:val="0007020B"/>
    <w:rsid w:val="0007062F"/>
    <w:rsid w:val="00070A08"/>
    <w:rsid w:val="00070CEC"/>
    <w:rsid w:val="00070F20"/>
    <w:rsid w:val="00071400"/>
    <w:rsid w:val="000716DF"/>
    <w:rsid w:val="00071928"/>
    <w:rsid w:val="00071FE4"/>
    <w:rsid w:val="000723D3"/>
    <w:rsid w:val="00072C77"/>
    <w:rsid w:val="00073201"/>
    <w:rsid w:val="0007358F"/>
    <w:rsid w:val="00074711"/>
    <w:rsid w:val="00074F08"/>
    <w:rsid w:val="00075CC6"/>
    <w:rsid w:val="00076D58"/>
    <w:rsid w:val="0007701C"/>
    <w:rsid w:val="000778E0"/>
    <w:rsid w:val="00077BDA"/>
    <w:rsid w:val="00077BF1"/>
    <w:rsid w:val="00077CC4"/>
    <w:rsid w:val="00077F99"/>
    <w:rsid w:val="00080160"/>
    <w:rsid w:val="00080B9D"/>
    <w:rsid w:val="00080C9C"/>
    <w:rsid w:val="00080EB5"/>
    <w:rsid w:val="000815EB"/>
    <w:rsid w:val="0008184B"/>
    <w:rsid w:val="00081EF1"/>
    <w:rsid w:val="00082200"/>
    <w:rsid w:val="00082C56"/>
    <w:rsid w:val="0008304C"/>
    <w:rsid w:val="000832D1"/>
    <w:rsid w:val="000834FB"/>
    <w:rsid w:val="00083542"/>
    <w:rsid w:val="00083AD4"/>
    <w:rsid w:val="00084AD4"/>
    <w:rsid w:val="00084AD9"/>
    <w:rsid w:val="00084EC4"/>
    <w:rsid w:val="0008500C"/>
    <w:rsid w:val="00085139"/>
    <w:rsid w:val="0008558F"/>
    <w:rsid w:val="00085738"/>
    <w:rsid w:val="00085BCA"/>
    <w:rsid w:val="000861A6"/>
    <w:rsid w:val="0008646D"/>
    <w:rsid w:val="00086B78"/>
    <w:rsid w:val="00086F6D"/>
    <w:rsid w:val="000878C5"/>
    <w:rsid w:val="00090346"/>
    <w:rsid w:val="00090837"/>
    <w:rsid w:val="00090BCD"/>
    <w:rsid w:val="00090BF4"/>
    <w:rsid w:val="00091385"/>
    <w:rsid w:val="00092165"/>
    <w:rsid w:val="00092614"/>
    <w:rsid w:val="00092984"/>
    <w:rsid w:val="00093698"/>
    <w:rsid w:val="00093975"/>
    <w:rsid w:val="00094713"/>
    <w:rsid w:val="00094910"/>
    <w:rsid w:val="00094F83"/>
    <w:rsid w:val="00095040"/>
    <w:rsid w:val="00095DF4"/>
    <w:rsid w:val="00095F14"/>
    <w:rsid w:val="0009625F"/>
    <w:rsid w:val="000966C5"/>
    <w:rsid w:val="00097377"/>
    <w:rsid w:val="0009753B"/>
    <w:rsid w:val="00097B95"/>
    <w:rsid w:val="00097BF8"/>
    <w:rsid w:val="000A0896"/>
    <w:rsid w:val="000A0930"/>
    <w:rsid w:val="000A0B61"/>
    <w:rsid w:val="000A181C"/>
    <w:rsid w:val="000A1CFE"/>
    <w:rsid w:val="000A20D8"/>
    <w:rsid w:val="000A3093"/>
    <w:rsid w:val="000A3272"/>
    <w:rsid w:val="000A34E8"/>
    <w:rsid w:val="000A3EC5"/>
    <w:rsid w:val="000A42D2"/>
    <w:rsid w:val="000A4415"/>
    <w:rsid w:val="000A464A"/>
    <w:rsid w:val="000A476D"/>
    <w:rsid w:val="000A4776"/>
    <w:rsid w:val="000A5424"/>
    <w:rsid w:val="000A56FE"/>
    <w:rsid w:val="000A5DB0"/>
    <w:rsid w:val="000A66F5"/>
    <w:rsid w:val="000A678F"/>
    <w:rsid w:val="000B03A6"/>
    <w:rsid w:val="000B03D2"/>
    <w:rsid w:val="000B0C45"/>
    <w:rsid w:val="000B0C94"/>
    <w:rsid w:val="000B0D64"/>
    <w:rsid w:val="000B13F1"/>
    <w:rsid w:val="000B1403"/>
    <w:rsid w:val="000B1669"/>
    <w:rsid w:val="000B1AFB"/>
    <w:rsid w:val="000B2993"/>
    <w:rsid w:val="000B2BFC"/>
    <w:rsid w:val="000B2EDA"/>
    <w:rsid w:val="000B3698"/>
    <w:rsid w:val="000B391E"/>
    <w:rsid w:val="000B3E25"/>
    <w:rsid w:val="000B402E"/>
    <w:rsid w:val="000B40B6"/>
    <w:rsid w:val="000B4797"/>
    <w:rsid w:val="000B480F"/>
    <w:rsid w:val="000B4FD5"/>
    <w:rsid w:val="000B5549"/>
    <w:rsid w:val="000B5B6B"/>
    <w:rsid w:val="000B63BD"/>
    <w:rsid w:val="000B6D42"/>
    <w:rsid w:val="000B7767"/>
    <w:rsid w:val="000B77C0"/>
    <w:rsid w:val="000C02D3"/>
    <w:rsid w:val="000C117E"/>
    <w:rsid w:val="000C208B"/>
    <w:rsid w:val="000C2A6B"/>
    <w:rsid w:val="000C2AC8"/>
    <w:rsid w:val="000C2BF8"/>
    <w:rsid w:val="000C2E61"/>
    <w:rsid w:val="000C336D"/>
    <w:rsid w:val="000C339F"/>
    <w:rsid w:val="000C3513"/>
    <w:rsid w:val="000C38B3"/>
    <w:rsid w:val="000C3A7A"/>
    <w:rsid w:val="000C3B0B"/>
    <w:rsid w:val="000C3C48"/>
    <w:rsid w:val="000C3F44"/>
    <w:rsid w:val="000C549C"/>
    <w:rsid w:val="000C5A7C"/>
    <w:rsid w:val="000C5EF5"/>
    <w:rsid w:val="000C64B6"/>
    <w:rsid w:val="000C64EA"/>
    <w:rsid w:val="000C6582"/>
    <w:rsid w:val="000C679C"/>
    <w:rsid w:val="000C67E3"/>
    <w:rsid w:val="000C68BF"/>
    <w:rsid w:val="000C6F97"/>
    <w:rsid w:val="000C70E7"/>
    <w:rsid w:val="000C74D3"/>
    <w:rsid w:val="000C7A75"/>
    <w:rsid w:val="000C7BE1"/>
    <w:rsid w:val="000C7E5E"/>
    <w:rsid w:val="000C7F94"/>
    <w:rsid w:val="000D0074"/>
    <w:rsid w:val="000D0789"/>
    <w:rsid w:val="000D0947"/>
    <w:rsid w:val="000D09B1"/>
    <w:rsid w:val="000D126B"/>
    <w:rsid w:val="000D13C3"/>
    <w:rsid w:val="000D1DF5"/>
    <w:rsid w:val="000D247A"/>
    <w:rsid w:val="000D299F"/>
    <w:rsid w:val="000D4295"/>
    <w:rsid w:val="000D44E8"/>
    <w:rsid w:val="000D472F"/>
    <w:rsid w:val="000D4A22"/>
    <w:rsid w:val="000D4C5A"/>
    <w:rsid w:val="000D4FFE"/>
    <w:rsid w:val="000D5392"/>
    <w:rsid w:val="000D540B"/>
    <w:rsid w:val="000D547D"/>
    <w:rsid w:val="000D5493"/>
    <w:rsid w:val="000D574B"/>
    <w:rsid w:val="000D618E"/>
    <w:rsid w:val="000D68FD"/>
    <w:rsid w:val="000D6B43"/>
    <w:rsid w:val="000D79CF"/>
    <w:rsid w:val="000D7A69"/>
    <w:rsid w:val="000D7B6D"/>
    <w:rsid w:val="000D7C5D"/>
    <w:rsid w:val="000D7EE8"/>
    <w:rsid w:val="000D7F59"/>
    <w:rsid w:val="000E01EE"/>
    <w:rsid w:val="000E0409"/>
    <w:rsid w:val="000E0FA4"/>
    <w:rsid w:val="000E1A8A"/>
    <w:rsid w:val="000E217B"/>
    <w:rsid w:val="000E307D"/>
    <w:rsid w:val="000E4594"/>
    <w:rsid w:val="000E491C"/>
    <w:rsid w:val="000E4C62"/>
    <w:rsid w:val="000E4D87"/>
    <w:rsid w:val="000E5020"/>
    <w:rsid w:val="000E548D"/>
    <w:rsid w:val="000E5891"/>
    <w:rsid w:val="000E5A5B"/>
    <w:rsid w:val="000E6FF9"/>
    <w:rsid w:val="000E7060"/>
    <w:rsid w:val="000E7EA7"/>
    <w:rsid w:val="000F068D"/>
    <w:rsid w:val="000F0AA7"/>
    <w:rsid w:val="000F0BD5"/>
    <w:rsid w:val="000F0EA6"/>
    <w:rsid w:val="000F1226"/>
    <w:rsid w:val="000F284C"/>
    <w:rsid w:val="000F34BA"/>
    <w:rsid w:val="000F34CA"/>
    <w:rsid w:val="000F57D9"/>
    <w:rsid w:val="000F5A76"/>
    <w:rsid w:val="000F6582"/>
    <w:rsid w:val="000F7BB6"/>
    <w:rsid w:val="0010047A"/>
    <w:rsid w:val="00100E0B"/>
    <w:rsid w:val="001015EE"/>
    <w:rsid w:val="00101854"/>
    <w:rsid w:val="00101FD7"/>
    <w:rsid w:val="0010203C"/>
    <w:rsid w:val="00102238"/>
    <w:rsid w:val="00102AE1"/>
    <w:rsid w:val="00102B56"/>
    <w:rsid w:val="00102BD7"/>
    <w:rsid w:val="00103EED"/>
    <w:rsid w:val="001043F8"/>
    <w:rsid w:val="00104E89"/>
    <w:rsid w:val="001062C9"/>
    <w:rsid w:val="00106F8E"/>
    <w:rsid w:val="001070D0"/>
    <w:rsid w:val="00107431"/>
    <w:rsid w:val="00107620"/>
    <w:rsid w:val="001078D8"/>
    <w:rsid w:val="00107AA5"/>
    <w:rsid w:val="00107BB6"/>
    <w:rsid w:val="001104F2"/>
    <w:rsid w:val="00110620"/>
    <w:rsid w:val="001107EF"/>
    <w:rsid w:val="00111462"/>
    <w:rsid w:val="001118AA"/>
    <w:rsid w:val="00111E58"/>
    <w:rsid w:val="00111FD5"/>
    <w:rsid w:val="0011249D"/>
    <w:rsid w:val="0011268D"/>
    <w:rsid w:val="001127DD"/>
    <w:rsid w:val="001139BC"/>
    <w:rsid w:val="001140DF"/>
    <w:rsid w:val="0011484B"/>
    <w:rsid w:val="001149C1"/>
    <w:rsid w:val="00114C9B"/>
    <w:rsid w:val="00114FCF"/>
    <w:rsid w:val="00115022"/>
    <w:rsid w:val="00115093"/>
    <w:rsid w:val="00115170"/>
    <w:rsid w:val="001155C8"/>
    <w:rsid w:val="0011582F"/>
    <w:rsid w:val="001162BE"/>
    <w:rsid w:val="001169D5"/>
    <w:rsid w:val="00116AE9"/>
    <w:rsid w:val="00117273"/>
    <w:rsid w:val="001176F2"/>
    <w:rsid w:val="001177F1"/>
    <w:rsid w:val="001179EC"/>
    <w:rsid w:val="00117D73"/>
    <w:rsid w:val="00121146"/>
    <w:rsid w:val="00121761"/>
    <w:rsid w:val="00121A4F"/>
    <w:rsid w:val="00121BE4"/>
    <w:rsid w:val="00121F41"/>
    <w:rsid w:val="00122188"/>
    <w:rsid w:val="00122D88"/>
    <w:rsid w:val="00122EBF"/>
    <w:rsid w:val="00122EDA"/>
    <w:rsid w:val="001238AD"/>
    <w:rsid w:val="00123BA4"/>
    <w:rsid w:val="00124CDD"/>
    <w:rsid w:val="00125314"/>
    <w:rsid w:val="0012590E"/>
    <w:rsid w:val="00125FF7"/>
    <w:rsid w:val="00126BFB"/>
    <w:rsid w:val="00127138"/>
    <w:rsid w:val="00127278"/>
    <w:rsid w:val="001274F0"/>
    <w:rsid w:val="00127C1E"/>
    <w:rsid w:val="001314DF"/>
    <w:rsid w:val="0013167D"/>
    <w:rsid w:val="00131955"/>
    <w:rsid w:val="00131AA5"/>
    <w:rsid w:val="001336A2"/>
    <w:rsid w:val="00134399"/>
    <w:rsid w:val="0013447E"/>
    <w:rsid w:val="00134B93"/>
    <w:rsid w:val="00134C7B"/>
    <w:rsid w:val="00135992"/>
    <w:rsid w:val="00135BD6"/>
    <w:rsid w:val="00136031"/>
    <w:rsid w:val="0013666A"/>
    <w:rsid w:val="0013670E"/>
    <w:rsid w:val="0013696A"/>
    <w:rsid w:val="00136AA4"/>
    <w:rsid w:val="00136CF5"/>
    <w:rsid w:val="00137223"/>
    <w:rsid w:val="0013752D"/>
    <w:rsid w:val="00137DD5"/>
    <w:rsid w:val="00137E1D"/>
    <w:rsid w:val="00137FF8"/>
    <w:rsid w:val="001400F0"/>
    <w:rsid w:val="0014039E"/>
    <w:rsid w:val="00140890"/>
    <w:rsid w:val="001408AF"/>
    <w:rsid w:val="0014091B"/>
    <w:rsid w:val="00141071"/>
    <w:rsid w:val="00141512"/>
    <w:rsid w:val="00141828"/>
    <w:rsid w:val="00142047"/>
    <w:rsid w:val="0014213D"/>
    <w:rsid w:val="001424F7"/>
    <w:rsid w:val="00142E96"/>
    <w:rsid w:val="00143204"/>
    <w:rsid w:val="0014349C"/>
    <w:rsid w:val="001445A5"/>
    <w:rsid w:val="00144955"/>
    <w:rsid w:val="00144AB5"/>
    <w:rsid w:val="001452B4"/>
    <w:rsid w:val="001452EB"/>
    <w:rsid w:val="00145922"/>
    <w:rsid w:val="0014678C"/>
    <w:rsid w:val="00146A1E"/>
    <w:rsid w:val="00146BAA"/>
    <w:rsid w:val="001470D7"/>
    <w:rsid w:val="00147B2D"/>
    <w:rsid w:val="00150346"/>
    <w:rsid w:val="00150378"/>
    <w:rsid w:val="00150445"/>
    <w:rsid w:val="00150492"/>
    <w:rsid w:val="0015139A"/>
    <w:rsid w:val="001516F3"/>
    <w:rsid w:val="001517E9"/>
    <w:rsid w:val="00151FEF"/>
    <w:rsid w:val="001527BD"/>
    <w:rsid w:val="00152E51"/>
    <w:rsid w:val="00153744"/>
    <w:rsid w:val="00153DEB"/>
    <w:rsid w:val="00153E61"/>
    <w:rsid w:val="00153EE1"/>
    <w:rsid w:val="001541CC"/>
    <w:rsid w:val="00154A80"/>
    <w:rsid w:val="0015503A"/>
    <w:rsid w:val="00155CD3"/>
    <w:rsid w:val="0015672D"/>
    <w:rsid w:val="00156B17"/>
    <w:rsid w:val="00156D94"/>
    <w:rsid w:val="00157357"/>
    <w:rsid w:val="001576C0"/>
    <w:rsid w:val="0016007A"/>
    <w:rsid w:val="001603C7"/>
    <w:rsid w:val="00160A13"/>
    <w:rsid w:val="00160B06"/>
    <w:rsid w:val="00161A01"/>
    <w:rsid w:val="00161AAB"/>
    <w:rsid w:val="00161EC0"/>
    <w:rsid w:val="00162369"/>
    <w:rsid w:val="0016291A"/>
    <w:rsid w:val="00163123"/>
    <w:rsid w:val="0016428D"/>
    <w:rsid w:val="00164531"/>
    <w:rsid w:val="00164B2E"/>
    <w:rsid w:val="00164E97"/>
    <w:rsid w:val="00166308"/>
    <w:rsid w:val="0016662E"/>
    <w:rsid w:val="001668F0"/>
    <w:rsid w:val="00166B1F"/>
    <w:rsid w:val="00166D61"/>
    <w:rsid w:val="0016744E"/>
    <w:rsid w:val="001709D2"/>
    <w:rsid w:val="001712C6"/>
    <w:rsid w:val="0017148D"/>
    <w:rsid w:val="0017178A"/>
    <w:rsid w:val="001718A7"/>
    <w:rsid w:val="001718CF"/>
    <w:rsid w:val="001723AB"/>
    <w:rsid w:val="00172422"/>
    <w:rsid w:val="0017255D"/>
    <w:rsid w:val="00172808"/>
    <w:rsid w:val="001728F8"/>
    <w:rsid w:val="00172E90"/>
    <w:rsid w:val="00172E94"/>
    <w:rsid w:val="001731D4"/>
    <w:rsid w:val="001739DF"/>
    <w:rsid w:val="001747D1"/>
    <w:rsid w:val="001749DA"/>
    <w:rsid w:val="00174BB6"/>
    <w:rsid w:val="001750F9"/>
    <w:rsid w:val="001759B2"/>
    <w:rsid w:val="0017639B"/>
    <w:rsid w:val="001765BE"/>
    <w:rsid w:val="00176963"/>
    <w:rsid w:val="00176C59"/>
    <w:rsid w:val="001774E7"/>
    <w:rsid w:val="00177F9D"/>
    <w:rsid w:val="001809C8"/>
    <w:rsid w:val="00181C3A"/>
    <w:rsid w:val="00181D7A"/>
    <w:rsid w:val="00181E3B"/>
    <w:rsid w:val="00181F45"/>
    <w:rsid w:val="0018291C"/>
    <w:rsid w:val="00182A9E"/>
    <w:rsid w:val="00182B8B"/>
    <w:rsid w:val="00182F52"/>
    <w:rsid w:val="00183980"/>
    <w:rsid w:val="00183C33"/>
    <w:rsid w:val="001841E1"/>
    <w:rsid w:val="00184D3A"/>
    <w:rsid w:val="001852CB"/>
    <w:rsid w:val="00185439"/>
    <w:rsid w:val="001856CF"/>
    <w:rsid w:val="001857FF"/>
    <w:rsid w:val="00185969"/>
    <w:rsid w:val="00185DB4"/>
    <w:rsid w:val="0018664D"/>
    <w:rsid w:val="001869BA"/>
    <w:rsid w:val="00187D70"/>
    <w:rsid w:val="00190870"/>
    <w:rsid w:val="00190DD5"/>
    <w:rsid w:val="0019150C"/>
    <w:rsid w:val="001915C1"/>
    <w:rsid w:val="001921D4"/>
    <w:rsid w:val="001923A0"/>
    <w:rsid w:val="0019274F"/>
    <w:rsid w:val="0019288A"/>
    <w:rsid w:val="00192AB1"/>
    <w:rsid w:val="00192F42"/>
    <w:rsid w:val="00192FE4"/>
    <w:rsid w:val="001932B9"/>
    <w:rsid w:val="00193F14"/>
    <w:rsid w:val="00194088"/>
    <w:rsid w:val="00194A7E"/>
    <w:rsid w:val="00195D70"/>
    <w:rsid w:val="0019617E"/>
    <w:rsid w:val="0019619B"/>
    <w:rsid w:val="001961E2"/>
    <w:rsid w:val="00196255"/>
    <w:rsid w:val="001969B5"/>
    <w:rsid w:val="00196A74"/>
    <w:rsid w:val="00196B34"/>
    <w:rsid w:val="00196FD8"/>
    <w:rsid w:val="00197160"/>
    <w:rsid w:val="001974ED"/>
    <w:rsid w:val="00197D68"/>
    <w:rsid w:val="001A0265"/>
    <w:rsid w:val="001A037F"/>
    <w:rsid w:val="001A0393"/>
    <w:rsid w:val="001A0988"/>
    <w:rsid w:val="001A165F"/>
    <w:rsid w:val="001A19AD"/>
    <w:rsid w:val="001A1BAB"/>
    <w:rsid w:val="001A1E0C"/>
    <w:rsid w:val="001A1F3D"/>
    <w:rsid w:val="001A2840"/>
    <w:rsid w:val="001A39C7"/>
    <w:rsid w:val="001A3CB8"/>
    <w:rsid w:val="001A4C5C"/>
    <w:rsid w:val="001A54E1"/>
    <w:rsid w:val="001A5784"/>
    <w:rsid w:val="001A58F1"/>
    <w:rsid w:val="001A5A10"/>
    <w:rsid w:val="001A5E08"/>
    <w:rsid w:val="001A636D"/>
    <w:rsid w:val="001A6484"/>
    <w:rsid w:val="001A660B"/>
    <w:rsid w:val="001A77D4"/>
    <w:rsid w:val="001A787A"/>
    <w:rsid w:val="001A798A"/>
    <w:rsid w:val="001A7F3E"/>
    <w:rsid w:val="001B0035"/>
    <w:rsid w:val="001B046C"/>
    <w:rsid w:val="001B07D0"/>
    <w:rsid w:val="001B0A96"/>
    <w:rsid w:val="001B154E"/>
    <w:rsid w:val="001B2572"/>
    <w:rsid w:val="001B2F11"/>
    <w:rsid w:val="001B3696"/>
    <w:rsid w:val="001B3A9A"/>
    <w:rsid w:val="001B3B9E"/>
    <w:rsid w:val="001B3C82"/>
    <w:rsid w:val="001B3CE9"/>
    <w:rsid w:val="001B3EBA"/>
    <w:rsid w:val="001B4269"/>
    <w:rsid w:val="001B45DF"/>
    <w:rsid w:val="001B469F"/>
    <w:rsid w:val="001B53B2"/>
    <w:rsid w:val="001B57A6"/>
    <w:rsid w:val="001B66AA"/>
    <w:rsid w:val="001B6F5E"/>
    <w:rsid w:val="001B6FC9"/>
    <w:rsid w:val="001C011B"/>
    <w:rsid w:val="001C01F2"/>
    <w:rsid w:val="001C029E"/>
    <w:rsid w:val="001C0E4F"/>
    <w:rsid w:val="001C0F77"/>
    <w:rsid w:val="001C1773"/>
    <w:rsid w:val="001C17E9"/>
    <w:rsid w:val="001C1A52"/>
    <w:rsid w:val="001C1EDE"/>
    <w:rsid w:val="001C1F6D"/>
    <w:rsid w:val="001C201B"/>
    <w:rsid w:val="001C2027"/>
    <w:rsid w:val="001C239D"/>
    <w:rsid w:val="001C23DE"/>
    <w:rsid w:val="001C26FA"/>
    <w:rsid w:val="001C2783"/>
    <w:rsid w:val="001C2893"/>
    <w:rsid w:val="001C2B91"/>
    <w:rsid w:val="001C3217"/>
    <w:rsid w:val="001C3344"/>
    <w:rsid w:val="001C426A"/>
    <w:rsid w:val="001C4330"/>
    <w:rsid w:val="001C49B8"/>
    <w:rsid w:val="001C5A71"/>
    <w:rsid w:val="001C5AE3"/>
    <w:rsid w:val="001C5D30"/>
    <w:rsid w:val="001C6900"/>
    <w:rsid w:val="001C7762"/>
    <w:rsid w:val="001C7C69"/>
    <w:rsid w:val="001D0799"/>
    <w:rsid w:val="001D0900"/>
    <w:rsid w:val="001D0D41"/>
    <w:rsid w:val="001D16DF"/>
    <w:rsid w:val="001D1820"/>
    <w:rsid w:val="001D1C13"/>
    <w:rsid w:val="001D1CE8"/>
    <w:rsid w:val="001D1D73"/>
    <w:rsid w:val="001D2223"/>
    <w:rsid w:val="001D225C"/>
    <w:rsid w:val="001D2555"/>
    <w:rsid w:val="001D2C4C"/>
    <w:rsid w:val="001D3064"/>
    <w:rsid w:val="001D3523"/>
    <w:rsid w:val="001D378F"/>
    <w:rsid w:val="001D3BB9"/>
    <w:rsid w:val="001D3D78"/>
    <w:rsid w:val="001D458A"/>
    <w:rsid w:val="001D4FB8"/>
    <w:rsid w:val="001D562E"/>
    <w:rsid w:val="001D6916"/>
    <w:rsid w:val="001D69B6"/>
    <w:rsid w:val="001D6D91"/>
    <w:rsid w:val="001D784F"/>
    <w:rsid w:val="001E088F"/>
    <w:rsid w:val="001E0D5D"/>
    <w:rsid w:val="001E0DD0"/>
    <w:rsid w:val="001E0EF3"/>
    <w:rsid w:val="001E1682"/>
    <w:rsid w:val="001E1A19"/>
    <w:rsid w:val="001E1D7E"/>
    <w:rsid w:val="001E1F55"/>
    <w:rsid w:val="001E23D6"/>
    <w:rsid w:val="001E2971"/>
    <w:rsid w:val="001E2EAF"/>
    <w:rsid w:val="001E2FA3"/>
    <w:rsid w:val="001E3148"/>
    <w:rsid w:val="001E3320"/>
    <w:rsid w:val="001E3682"/>
    <w:rsid w:val="001E399A"/>
    <w:rsid w:val="001E39A5"/>
    <w:rsid w:val="001E3A38"/>
    <w:rsid w:val="001E3D31"/>
    <w:rsid w:val="001E4272"/>
    <w:rsid w:val="001E469D"/>
    <w:rsid w:val="001E49CD"/>
    <w:rsid w:val="001E4CC8"/>
    <w:rsid w:val="001E54FA"/>
    <w:rsid w:val="001E68E8"/>
    <w:rsid w:val="001E77BD"/>
    <w:rsid w:val="001E7D72"/>
    <w:rsid w:val="001F087D"/>
    <w:rsid w:val="001F0E89"/>
    <w:rsid w:val="001F0F8F"/>
    <w:rsid w:val="001F1248"/>
    <w:rsid w:val="001F1689"/>
    <w:rsid w:val="001F19A7"/>
    <w:rsid w:val="001F1EB4"/>
    <w:rsid w:val="001F2B55"/>
    <w:rsid w:val="001F2DF6"/>
    <w:rsid w:val="001F3181"/>
    <w:rsid w:val="001F3BDB"/>
    <w:rsid w:val="001F3F3A"/>
    <w:rsid w:val="001F5122"/>
    <w:rsid w:val="001F7764"/>
    <w:rsid w:val="002000AB"/>
    <w:rsid w:val="0020045E"/>
    <w:rsid w:val="002009F0"/>
    <w:rsid w:val="00200B2D"/>
    <w:rsid w:val="00201579"/>
    <w:rsid w:val="00201650"/>
    <w:rsid w:val="0020243D"/>
    <w:rsid w:val="00202A06"/>
    <w:rsid w:val="00202AA1"/>
    <w:rsid w:val="00202E72"/>
    <w:rsid w:val="0020361C"/>
    <w:rsid w:val="002044B5"/>
    <w:rsid w:val="0020498E"/>
    <w:rsid w:val="00204C1E"/>
    <w:rsid w:val="00204F31"/>
    <w:rsid w:val="00205787"/>
    <w:rsid w:val="00205926"/>
    <w:rsid w:val="00206F60"/>
    <w:rsid w:val="0020771F"/>
    <w:rsid w:val="00207833"/>
    <w:rsid w:val="00207BDB"/>
    <w:rsid w:val="00210B42"/>
    <w:rsid w:val="00210B44"/>
    <w:rsid w:val="00211EB5"/>
    <w:rsid w:val="002121B9"/>
    <w:rsid w:val="002122C2"/>
    <w:rsid w:val="0021267C"/>
    <w:rsid w:val="00212B3D"/>
    <w:rsid w:val="00212D55"/>
    <w:rsid w:val="002131A6"/>
    <w:rsid w:val="002131BA"/>
    <w:rsid w:val="00213263"/>
    <w:rsid w:val="0021340A"/>
    <w:rsid w:val="002139E7"/>
    <w:rsid w:val="00213C8C"/>
    <w:rsid w:val="00214972"/>
    <w:rsid w:val="00214CD2"/>
    <w:rsid w:val="00214F8F"/>
    <w:rsid w:val="002154BA"/>
    <w:rsid w:val="00215A2C"/>
    <w:rsid w:val="00215B94"/>
    <w:rsid w:val="00215BA5"/>
    <w:rsid w:val="00215EDF"/>
    <w:rsid w:val="00216074"/>
    <w:rsid w:val="002160C9"/>
    <w:rsid w:val="0021617F"/>
    <w:rsid w:val="0021647A"/>
    <w:rsid w:val="0021679D"/>
    <w:rsid w:val="00216A72"/>
    <w:rsid w:val="00217D11"/>
    <w:rsid w:val="00220242"/>
    <w:rsid w:val="0022028D"/>
    <w:rsid w:val="002208D1"/>
    <w:rsid w:val="00220CE3"/>
    <w:rsid w:val="00221152"/>
    <w:rsid w:val="00221209"/>
    <w:rsid w:val="0022177D"/>
    <w:rsid w:val="00221975"/>
    <w:rsid w:val="00222089"/>
    <w:rsid w:val="00222293"/>
    <w:rsid w:val="00222D5E"/>
    <w:rsid w:val="00223A77"/>
    <w:rsid w:val="00223C1C"/>
    <w:rsid w:val="00223E50"/>
    <w:rsid w:val="00224399"/>
    <w:rsid w:val="00224676"/>
    <w:rsid w:val="0022484B"/>
    <w:rsid w:val="00224EE1"/>
    <w:rsid w:val="002259A6"/>
    <w:rsid w:val="00225A2F"/>
    <w:rsid w:val="0022653B"/>
    <w:rsid w:val="00226CC0"/>
    <w:rsid w:val="00226FD8"/>
    <w:rsid w:val="00227B78"/>
    <w:rsid w:val="00230104"/>
    <w:rsid w:val="002301CF"/>
    <w:rsid w:val="0023050D"/>
    <w:rsid w:val="00230BA5"/>
    <w:rsid w:val="00230C74"/>
    <w:rsid w:val="00231207"/>
    <w:rsid w:val="002313A7"/>
    <w:rsid w:val="00231C72"/>
    <w:rsid w:val="00231EF8"/>
    <w:rsid w:val="00231F8A"/>
    <w:rsid w:val="00232C9A"/>
    <w:rsid w:val="00232C9E"/>
    <w:rsid w:val="00232CF9"/>
    <w:rsid w:val="002331A4"/>
    <w:rsid w:val="0023333E"/>
    <w:rsid w:val="00233496"/>
    <w:rsid w:val="00233879"/>
    <w:rsid w:val="00233EAE"/>
    <w:rsid w:val="00233F9C"/>
    <w:rsid w:val="002342DA"/>
    <w:rsid w:val="002354CE"/>
    <w:rsid w:val="00235B45"/>
    <w:rsid w:val="00236696"/>
    <w:rsid w:val="002369C5"/>
    <w:rsid w:val="0023775F"/>
    <w:rsid w:val="002400E2"/>
    <w:rsid w:val="0024023A"/>
    <w:rsid w:val="0024050D"/>
    <w:rsid w:val="002407AF"/>
    <w:rsid w:val="00241139"/>
    <w:rsid w:val="00241454"/>
    <w:rsid w:val="0024178A"/>
    <w:rsid w:val="00241ACF"/>
    <w:rsid w:val="00241D8F"/>
    <w:rsid w:val="00241E15"/>
    <w:rsid w:val="002421EB"/>
    <w:rsid w:val="00242633"/>
    <w:rsid w:val="002427D8"/>
    <w:rsid w:val="00242E58"/>
    <w:rsid w:val="00243545"/>
    <w:rsid w:val="0024404C"/>
    <w:rsid w:val="002440B3"/>
    <w:rsid w:val="0024473E"/>
    <w:rsid w:val="0024475A"/>
    <w:rsid w:val="00244B95"/>
    <w:rsid w:val="00245EF3"/>
    <w:rsid w:val="00245F99"/>
    <w:rsid w:val="002468BE"/>
    <w:rsid w:val="00246AEC"/>
    <w:rsid w:val="00246E8B"/>
    <w:rsid w:val="0025000E"/>
    <w:rsid w:val="00250959"/>
    <w:rsid w:val="002511A2"/>
    <w:rsid w:val="002514C6"/>
    <w:rsid w:val="00251918"/>
    <w:rsid w:val="00252E12"/>
    <w:rsid w:val="00253019"/>
    <w:rsid w:val="00253FCC"/>
    <w:rsid w:val="0025409A"/>
    <w:rsid w:val="002548DA"/>
    <w:rsid w:val="00254F7E"/>
    <w:rsid w:val="002550EA"/>
    <w:rsid w:val="0025521C"/>
    <w:rsid w:val="002552E1"/>
    <w:rsid w:val="002556C1"/>
    <w:rsid w:val="002557F7"/>
    <w:rsid w:val="00255961"/>
    <w:rsid w:val="00255C3B"/>
    <w:rsid w:val="002566D8"/>
    <w:rsid w:val="002569CB"/>
    <w:rsid w:val="00256A5E"/>
    <w:rsid w:val="00256BBA"/>
    <w:rsid w:val="00256E42"/>
    <w:rsid w:val="002576E2"/>
    <w:rsid w:val="00257830"/>
    <w:rsid w:val="00257D70"/>
    <w:rsid w:val="00260002"/>
    <w:rsid w:val="00260414"/>
    <w:rsid w:val="00260838"/>
    <w:rsid w:val="00260F8E"/>
    <w:rsid w:val="0026110E"/>
    <w:rsid w:val="00261211"/>
    <w:rsid w:val="0026132C"/>
    <w:rsid w:val="00261369"/>
    <w:rsid w:val="00261B60"/>
    <w:rsid w:val="002622A3"/>
    <w:rsid w:val="002624F4"/>
    <w:rsid w:val="00262622"/>
    <w:rsid w:val="0026280E"/>
    <w:rsid w:val="00262D29"/>
    <w:rsid w:val="00263692"/>
    <w:rsid w:val="00263766"/>
    <w:rsid w:val="00263B03"/>
    <w:rsid w:val="0026408B"/>
    <w:rsid w:val="002646FD"/>
    <w:rsid w:val="0026489F"/>
    <w:rsid w:val="00264FAC"/>
    <w:rsid w:val="0026500B"/>
    <w:rsid w:val="002656A8"/>
    <w:rsid w:val="00265709"/>
    <w:rsid w:val="002661BA"/>
    <w:rsid w:val="002668C3"/>
    <w:rsid w:val="00266C1C"/>
    <w:rsid w:val="00266FB2"/>
    <w:rsid w:val="002672A6"/>
    <w:rsid w:val="0026751E"/>
    <w:rsid w:val="00267526"/>
    <w:rsid w:val="00267AE2"/>
    <w:rsid w:val="00270BCF"/>
    <w:rsid w:val="0027123F"/>
    <w:rsid w:val="002715B6"/>
    <w:rsid w:val="00271BA3"/>
    <w:rsid w:val="00272D5D"/>
    <w:rsid w:val="00273299"/>
    <w:rsid w:val="00273B47"/>
    <w:rsid w:val="00274F54"/>
    <w:rsid w:val="00275326"/>
    <w:rsid w:val="00276279"/>
    <w:rsid w:val="002763B3"/>
    <w:rsid w:val="002765D9"/>
    <w:rsid w:val="002766EA"/>
    <w:rsid w:val="00276972"/>
    <w:rsid w:val="00276E2A"/>
    <w:rsid w:val="00277357"/>
    <w:rsid w:val="002773FE"/>
    <w:rsid w:val="002777D8"/>
    <w:rsid w:val="00280312"/>
    <w:rsid w:val="00280373"/>
    <w:rsid w:val="002806F9"/>
    <w:rsid w:val="0028140C"/>
    <w:rsid w:val="0028146C"/>
    <w:rsid w:val="00282743"/>
    <w:rsid w:val="00282957"/>
    <w:rsid w:val="00282C27"/>
    <w:rsid w:val="00282E74"/>
    <w:rsid w:val="002835EC"/>
    <w:rsid w:val="00283D4C"/>
    <w:rsid w:val="0028417D"/>
    <w:rsid w:val="00284597"/>
    <w:rsid w:val="002848A3"/>
    <w:rsid w:val="0028565C"/>
    <w:rsid w:val="00285AD9"/>
    <w:rsid w:val="00286911"/>
    <w:rsid w:val="00286955"/>
    <w:rsid w:val="0028739F"/>
    <w:rsid w:val="00287744"/>
    <w:rsid w:val="0029005B"/>
    <w:rsid w:val="002901C6"/>
    <w:rsid w:val="00290B83"/>
    <w:rsid w:val="002916E3"/>
    <w:rsid w:val="00291841"/>
    <w:rsid w:val="00291A0B"/>
    <w:rsid w:val="00291BFA"/>
    <w:rsid w:val="00292B0F"/>
    <w:rsid w:val="00292CAA"/>
    <w:rsid w:val="00292D1E"/>
    <w:rsid w:val="00293090"/>
    <w:rsid w:val="002931C2"/>
    <w:rsid w:val="002941D2"/>
    <w:rsid w:val="00294AB6"/>
    <w:rsid w:val="00294F70"/>
    <w:rsid w:val="00295578"/>
    <w:rsid w:val="00295BEB"/>
    <w:rsid w:val="0029612E"/>
    <w:rsid w:val="00296209"/>
    <w:rsid w:val="0029635C"/>
    <w:rsid w:val="0029647F"/>
    <w:rsid w:val="002964BA"/>
    <w:rsid w:val="0029657C"/>
    <w:rsid w:val="0029674B"/>
    <w:rsid w:val="00296A98"/>
    <w:rsid w:val="00296E3F"/>
    <w:rsid w:val="00297215"/>
    <w:rsid w:val="00297440"/>
    <w:rsid w:val="002A031F"/>
    <w:rsid w:val="002A0572"/>
    <w:rsid w:val="002A0E0C"/>
    <w:rsid w:val="002A1592"/>
    <w:rsid w:val="002A1AA5"/>
    <w:rsid w:val="002A2549"/>
    <w:rsid w:val="002A274C"/>
    <w:rsid w:val="002A34F3"/>
    <w:rsid w:val="002A4244"/>
    <w:rsid w:val="002A44CA"/>
    <w:rsid w:val="002A4918"/>
    <w:rsid w:val="002A4BD1"/>
    <w:rsid w:val="002A4C7B"/>
    <w:rsid w:val="002A4C84"/>
    <w:rsid w:val="002A4F7E"/>
    <w:rsid w:val="002A5C6A"/>
    <w:rsid w:val="002A5E91"/>
    <w:rsid w:val="002A62A1"/>
    <w:rsid w:val="002A6E96"/>
    <w:rsid w:val="002A7642"/>
    <w:rsid w:val="002A7912"/>
    <w:rsid w:val="002A7BD0"/>
    <w:rsid w:val="002A7C3B"/>
    <w:rsid w:val="002A7FDF"/>
    <w:rsid w:val="002B0E05"/>
    <w:rsid w:val="002B1B08"/>
    <w:rsid w:val="002B1CE9"/>
    <w:rsid w:val="002B1D13"/>
    <w:rsid w:val="002B1D74"/>
    <w:rsid w:val="002B203E"/>
    <w:rsid w:val="002B217A"/>
    <w:rsid w:val="002B341C"/>
    <w:rsid w:val="002B3536"/>
    <w:rsid w:val="002B3B2C"/>
    <w:rsid w:val="002B3E2F"/>
    <w:rsid w:val="002B50E8"/>
    <w:rsid w:val="002B5230"/>
    <w:rsid w:val="002B5314"/>
    <w:rsid w:val="002B5494"/>
    <w:rsid w:val="002B5BF9"/>
    <w:rsid w:val="002B6847"/>
    <w:rsid w:val="002B6D3A"/>
    <w:rsid w:val="002B6D51"/>
    <w:rsid w:val="002B6FD2"/>
    <w:rsid w:val="002B74C9"/>
    <w:rsid w:val="002B77FE"/>
    <w:rsid w:val="002B7CAA"/>
    <w:rsid w:val="002C0212"/>
    <w:rsid w:val="002C0771"/>
    <w:rsid w:val="002C0876"/>
    <w:rsid w:val="002C09EF"/>
    <w:rsid w:val="002C1204"/>
    <w:rsid w:val="002C15B1"/>
    <w:rsid w:val="002C1C29"/>
    <w:rsid w:val="002C1F74"/>
    <w:rsid w:val="002C220F"/>
    <w:rsid w:val="002C2EF3"/>
    <w:rsid w:val="002C2F17"/>
    <w:rsid w:val="002C2FD9"/>
    <w:rsid w:val="002C3115"/>
    <w:rsid w:val="002C39A5"/>
    <w:rsid w:val="002C3DFE"/>
    <w:rsid w:val="002C42A0"/>
    <w:rsid w:val="002C4A06"/>
    <w:rsid w:val="002C5576"/>
    <w:rsid w:val="002C57A8"/>
    <w:rsid w:val="002C6AE7"/>
    <w:rsid w:val="002C6B14"/>
    <w:rsid w:val="002C79B2"/>
    <w:rsid w:val="002D001D"/>
    <w:rsid w:val="002D036F"/>
    <w:rsid w:val="002D0810"/>
    <w:rsid w:val="002D0E1F"/>
    <w:rsid w:val="002D1ABF"/>
    <w:rsid w:val="002D1C32"/>
    <w:rsid w:val="002D3593"/>
    <w:rsid w:val="002D3D5F"/>
    <w:rsid w:val="002D3FF0"/>
    <w:rsid w:val="002D420C"/>
    <w:rsid w:val="002D45C5"/>
    <w:rsid w:val="002D4AEA"/>
    <w:rsid w:val="002D4B4F"/>
    <w:rsid w:val="002D5773"/>
    <w:rsid w:val="002D5A38"/>
    <w:rsid w:val="002D5E3A"/>
    <w:rsid w:val="002D63D4"/>
    <w:rsid w:val="002D6417"/>
    <w:rsid w:val="002D642F"/>
    <w:rsid w:val="002D6C1A"/>
    <w:rsid w:val="002D6D0E"/>
    <w:rsid w:val="002D7012"/>
    <w:rsid w:val="002D7E06"/>
    <w:rsid w:val="002D7E07"/>
    <w:rsid w:val="002E1559"/>
    <w:rsid w:val="002E1BFC"/>
    <w:rsid w:val="002E276B"/>
    <w:rsid w:val="002E28E3"/>
    <w:rsid w:val="002E33BB"/>
    <w:rsid w:val="002E35BC"/>
    <w:rsid w:val="002E3F53"/>
    <w:rsid w:val="002E4A5E"/>
    <w:rsid w:val="002E4FAD"/>
    <w:rsid w:val="002E5882"/>
    <w:rsid w:val="002E6B88"/>
    <w:rsid w:val="002E7247"/>
    <w:rsid w:val="002F0E52"/>
    <w:rsid w:val="002F0FAB"/>
    <w:rsid w:val="002F1897"/>
    <w:rsid w:val="002F22DF"/>
    <w:rsid w:val="002F23F8"/>
    <w:rsid w:val="002F265D"/>
    <w:rsid w:val="002F26E7"/>
    <w:rsid w:val="002F46F6"/>
    <w:rsid w:val="002F4757"/>
    <w:rsid w:val="002F494F"/>
    <w:rsid w:val="002F4A5A"/>
    <w:rsid w:val="002F4C62"/>
    <w:rsid w:val="002F4D11"/>
    <w:rsid w:val="002F4F39"/>
    <w:rsid w:val="002F59B0"/>
    <w:rsid w:val="002F5D93"/>
    <w:rsid w:val="002F7392"/>
    <w:rsid w:val="002F7506"/>
    <w:rsid w:val="00300401"/>
    <w:rsid w:val="00300741"/>
    <w:rsid w:val="0030082A"/>
    <w:rsid w:val="00300CF0"/>
    <w:rsid w:val="00300E1D"/>
    <w:rsid w:val="003019CA"/>
    <w:rsid w:val="003024E0"/>
    <w:rsid w:val="00302878"/>
    <w:rsid w:val="00302F2F"/>
    <w:rsid w:val="00303CD5"/>
    <w:rsid w:val="00303F89"/>
    <w:rsid w:val="003040B5"/>
    <w:rsid w:val="003043DA"/>
    <w:rsid w:val="00305A07"/>
    <w:rsid w:val="00305EE0"/>
    <w:rsid w:val="00305FEB"/>
    <w:rsid w:val="0030779F"/>
    <w:rsid w:val="00307B91"/>
    <w:rsid w:val="00310015"/>
    <w:rsid w:val="003107A4"/>
    <w:rsid w:val="00310E11"/>
    <w:rsid w:val="00311646"/>
    <w:rsid w:val="003117E3"/>
    <w:rsid w:val="003123A3"/>
    <w:rsid w:val="00312A7F"/>
    <w:rsid w:val="00313CAF"/>
    <w:rsid w:val="00313F39"/>
    <w:rsid w:val="0031425D"/>
    <w:rsid w:val="00314602"/>
    <w:rsid w:val="00314DF2"/>
    <w:rsid w:val="0031502A"/>
    <w:rsid w:val="00315664"/>
    <w:rsid w:val="00315976"/>
    <w:rsid w:val="00315DC1"/>
    <w:rsid w:val="00315E8B"/>
    <w:rsid w:val="00316554"/>
    <w:rsid w:val="0031763B"/>
    <w:rsid w:val="00320B6D"/>
    <w:rsid w:val="00320B79"/>
    <w:rsid w:val="0032152E"/>
    <w:rsid w:val="00321696"/>
    <w:rsid w:val="003216EA"/>
    <w:rsid w:val="00321868"/>
    <w:rsid w:val="003218F5"/>
    <w:rsid w:val="00321BAF"/>
    <w:rsid w:val="00321F2C"/>
    <w:rsid w:val="003226EB"/>
    <w:rsid w:val="003235CC"/>
    <w:rsid w:val="00323DD2"/>
    <w:rsid w:val="003241C1"/>
    <w:rsid w:val="003257DD"/>
    <w:rsid w:val="00325E13"/>
    <w:rsid w:val="003264FA"/>
    <w:rsid w:val="0032665D"/>
    <w:rsid w:val="003271EA"/>
    <w:rsid w:val="00327988"/>
    <w:rsid w:val="00327E12"/>
    <w:rsid w:val="0033030B"/>
    <w:rsid w:val="003308F9"/>
    <w:rsid w:val="003309ED"/>
    <w:rsid w:val="00330B3B"/>
    <w:rsid w:val="00330E17"/>
    <w:rsid w:val="003314F9"/>
    <w:rsid w:val="00331913"/>
    <w:rsid w:val="003319D6"/>
    <w:rsid w:val="00331F4A"/>
    <w:rsid w:val="00331F52"/>
    <w:rsid w:val="0033235D"/>
    <w:rsid w:val="00332DF6"/>
    <w:rsid w:val="003331B2"/>
    <w:rsid w:val="0033320F"/>
    <w:rsid w:val="0033342F"/>
    <w:rsid w:val="0033343B"/>
    <w:rsid w:val="00333962"/>
    <w:rsid w:val="00333C59"/>
    <w:rsid w:val="003340EF"/>
    <w:rsid w:val="00334144"/>
    <w:rsid w:val="0033453E"/>
    <w:rsid w:val="00334BA9"/>
    <w:rsid w:val="00334F49"/>
    <w:rsid w:val="0033501A"/>
    <w:rsid w:val="00335054"/>
    <w:rsid w:val="00335144"/>
    <w:rsid w:val="003357E6"/>
    <w:rsid w:val="00335884"/>
    <w:rsid w:val="003360D8"/>
    <w:rsid w:val="00336267"/>
    <w:rsid w:val="00336276"/>
    <w:rsid w:val="00336A4E"/>
    <w:rsid w:val="00336B42"/>
    <w:rsid w:val="00336E0E"/>
    <w:rsid w:val="00337A6A"/>
    <w:rsid w:val="00337A90"/>
    <w:rsid w:val="00337D4F"/>
    <w:rsid w:val="00337ED4"/>
    <w:rsid w:val="0034057E"/>
    <w:rsid w:val="00340DA9"/>
    <w:rsid w:val="00341614"/>
    <w:rsid w:val="00341F46"/>
    <w:rsid w:val="003420F8"/>
    <w:rsid w:val="00342A14"/>
    <w:rsid w:val="00342AC2"/>
    <w:rsid w:val="00342E1C"/>
    <w:rsid w:val="0034341A"/>
    <w:rsid w:val="00343457"/>
    <w:rsid w:val="003434E1"/>
    <w:rsid w:val="00343838"/>
    <w:rsid w:val="00343D54"/>
    <w:rsid w:val="003443DE"/>
    <w:rsid w:val="00344606"/>
    <w:rsid w:val="00344670"/>
    <w:rsid w:val="00344DC7"/>
    <w:rsid w:val="003456EE"/>
    <w:rsid w:val="00346700"/>
    <w:rsid w:val="00346812"/>
    <w:rsid w:val="00346A67"/>
    <w:rsid w:val="00346A86"/>
    <w:rsid w:val="003471F2"/>
    <w:rsid w:val="00347477"/>
    <w:rsid w:val="0034748C"/>
    <w:rsid w:val="00347927"/>
    <w:rsid w:val="00347931"/>
    <w:rsid w:val="00347CC1"/>
    <w:rsid w:val="00350379"/>
    <w:rsid w:val="003508E0"/>
    <w:rsid w:val="00350BB9"/>
    <w:rsid w:val="00350D06"/>
    <w:rsid w:val="00351806"/>
    <w:rsid w:val="00351DE5"/>
    <w:rsid w:val="00351DE9"/>
    <w:rsid w:val="00352585"/>
    <w:rsid w:val="00352697"/>
    <w:rsid w:val="0035309C"/>
    <w:rsid w:val="0035320A"/>
    <w:rsid w:val="0035341D"/>
    <w:rsid w:val="003541FC"/>
    <w:rsid w:val="0035428E"/>
    <w:rsid w:val="0035483B"/>
    <w:rsid w:val="00354A6A"/>
    <w:rsid w:val="00354BC5"/>
    <w:rsid w:val="0035502D"/>
    <w:rsid w:val="0035537D"/>
    <w:rsid w:val="0035560F"/>
    <w:rsid w:val="00355923"/>
    <w:rsid w:val="00355E80"/>
    <w:rsid w:val="0035630B"/>
    <w:rsid w:val="00356393"/>
    <w:rsid w:val="0035660A"/>
    <w:rsid w:val="00356777"/>
    <w:rsid w:val="003576C2"/>
    <w:rsid w:val="003578D3"/>
    <w:rsid w:val="00360450"/>
    <w:rsid w:val="0036169E"/>
    <w:rsid w:val="00361A98"/>
    <w:rsid w:val="00361CE2"/>
    <w:rsid w:val="00362052"/>
    <w:rsid w:val="00362217"/>
    <w:rsid w:val="003622C6"/>
    <w:rsid w:val="003625B8"/>
    <w:rsid w:val="0036264F"/>
    <w:rsid w:val="00362B0F"/>
    <w:rsid w:val="00362C9B"/>
    <w:rsid w:val="00362DFE"/>
    <w:rsid w:val="0036390D"/>
    <w:rsid w:val="00364774"/>
    <w:rsid w:val="0036519D"/>
    <w:rsid w:val="003653F1"/>
    <w:rsid w:val="00365BAF"/>
    <w:rsid w:val="00366126"/>
    <w:rsid w:val="003663CC"/>
    <w:rsid w:val="0036690A"/>
    <w:rsid w:val="00367446"/>
    <w:rsid w:val="003674B2"/>
    <w:rsid w:val="00367AD7"/>
    <w:rsid w:val="00367E66"/>
    <w:rsid w:val="00367F76"/>
    <w:rsid w:val="0037033E"/>
    <w:rsid w:val="00370344"/>
    <w:rsid w:val="00371645"/>
    <w:rsid w:val="00371D10"/>
    <w:rsid w:val="00371E00"/>
    <w:rsid w:val="00372201"/>
    <w:rsid w:val="00372628"/>
    <w:rsid w:val="003738E7"/>
    <w:rsid w:val="003742D6"/>
    <w:rsid w:val="00374D99"/>
    <w:rsid w:val="003751B9"/>
    <w:rsid w:val="003751DE"/>
    <w:rsid w:val="00375A0A"/>
    <w:rsid w:val="00375AA5"/>
    <w:rsid w:val="00375D8B"/>
    <w:rsid w:val="0037620C"/>
    <w:rsid w:val="003762C1"/>
    <w:rsid w:val="0037657E"/>
    <w:rsid w:val="003767D8"/>
    <w:rsid w:val="003802D8"/>
    <w:rsid w:val="00380E26"/>
    <w:rsid w:val="0038103C"/>
    <w:rsid w:val="0038124E"/>
    <w:rsid w:val="00381A46"/>
    <w:rsid w:val="00382072"/>
    <w:rsid w:val="00382483"/>
    <w:rsid w:val="003824AE"/>
    <w:rsid w:val="00382522"/>
    <w:rsid w:val="0038252C"/>
    <w:rsid w:val="00382CA2"/>
    <w:rsid w:val="00382CE6"/>
    <w:rsid w:val="003839ED"/>
    <w:rsid w:val="00383C1B"/>
    <w:rsid w:val="003855A6"/>
    <w:rsid w:val="00385748"/>
    <w:rsid w:val="003858A3"/>
    <w:rsid w:val="00386DD2"/>
    <w:rsid w:val="00387384"/>
    <w:rsid w:val="003873C9"/>
    <w:rsid w:val="0038764C"/>
    <w:rsid w:val="003879AB"/>
    <w:rsid w:val="00387E56"/>
    <w:rsid w:val="00390191"/>
    <w:rsid w:val="0039029C"/>
    <w:rsid w:val="00390439"/>
    <w:rsid w:val="00390D16"/>
    <w:rsid w:val="003910D9"/>
    <w:rsid w:val="0039171A"/>
    <w:rsid w:val="00391895"/>
    <w:rsid w:val="00392095"/>
    <w:rsid w:val="00392475"/>
    <w:rsid w:val="00392FDF"/>
    <w:rsid w:val="00393036"/>
    <w:rsid w:val="00393645"/>
    <w:rsid w:val="00393BEB"/>
    <w:rsid w:val="00394169"/>
    <w:rsid w:val="0039478B"/>
    <w:rsid w:val="00394EFD"/>
    <w:rsid w:val="00395AC0"/>
    <w:rsid w:val="003965E4"/>
    <w:rsid w:val="00396780"/>
    <w:rsid w:val="00396E4A"/>
    <w:rsid w:val="00396E98"/>
    <w:rsid w:val="003977BA"/>
    <w:rsid w:val="0039792F"/>
    <w:rsid w:val="003A00F3"/>
    <w:rsid w:val="003A0374"/>
    <w:rsid w:val="003A059C"/>
    <w:rsid w:val="003A06B7"/>
    <w:rsid w:val="003A0C5B"/>
    <w:rsid w:val="003A1912"/>
    <w:rsid w:val="003A241A"/>
    <w:rsid w:val="003A2F7D"/>
    <w:rsid w:val="003A527A"/>
    <w:rsid w:val="003A5C58"/>
    <w:rsid w:val="003A6400"/>
    <w:rsid w:val="003A64B5"/>
    <w:rsid w:val="003A698A"/>
    <w:rsid w:val="003A6E30"/>
    <w:rsid w:val="003A728E"/>
    <w:rsid w:val="003A7301"/>
    <w:rsid w:val="003A7702"/>
    <w:rsid w:val="003B0100"/>
    <w:rsid w:val="003B07DD"/>
    <w:rsid w:val="003B0B9D"/>
    <w:rsid w:val="003B0BF1"/>
    <w:rsid w:val="003B18AA"/>
    <w:rsid w:val="003B1957"/>
    <w:rsid w:val="003B1A58"/>
    <w:rsid w:val="003B1C90"/>
    <w:rsid w:val="003B1EED"/>
    <w:rsid w:val="003B230B"/>
    <w:rsid w:val="003B23DA"/>
    <w:rsid w:val="003B2562"/>
    <w:rsid w:val="003B26AF"/>
    <w:rsid w:val="003B2A6C"/>
    <w:rsid w:val="003B2B4B"/>
    <w:rsid w:val="003B2F88"/>
    <w:rsid w:val="003B36D3"/>
    <w:rsid w:val="003B40E5"/>
    <w:rsid w:val="003B43D8"/>
    <w:rsid w:val="003B5254"/>
    <w:rsid w:val="003B54BB"/>
    <w:rsid w:val="003B6311"/>
    <w:rsid w:val="003B638D"/>
    <w:rsid w:val="003B64A4"/>
    <w:rsid w:val="003B6AE0"/>
    <w:rsid w:val="003B6EAE"/>
    <w:rsid w:val="003B769F"/>
    <w:rsid w:val="003C0052"/>
    <w:rsid w:val="003C01A7"/>
    <w:rsid w:val="003C0586"/>
    <w:rsid w:val="003C0837"/>
    <w:rsid w:val="003C178E"/>
    <w:rsid w:val="003C1AE1"/>
    <w:rsid w:val="003C1B4E"/>
    <w:rsid w:val="003C1FA9"/>
    <w:rsid w:val="003C25A2"/>
    <w:rsid w:val="003C306A"/>
    <w:rsid w:val="003C3415"/>
    <w:rsid w:val="003C34EC"/>
    <w:rsid w:val="003C383B"/>
    <w:rsid w:val="003C3EB9"/>
    <w:rsid w:val="003C412F"/>
    <w:rsid w:val="003C469E"/>
    <w:rsid w:val="003C4AB9"/>
    <w:rsid w:val="003C516D"/>
    <w:rsid w:val="003C51DE"/>
    <w:rsid w:val="003C52E5"/>
    <w:rsid w:val="003C5AE0"/>
    <w:rsid w:val="003C66E6"/>
    <w:rsid w:val="003C7809"/>
    <w:rsid w:val="003C7B88"/>
    <w:rsid w:val="003D0ADA"/>
    <w:rsid w:val="003D0B39"/>
    <w:rsid w:val="003D0C79"/>
    <w:rsid w:val="003D13A4"/>
    <w:rsid w:val="003D1CF7"/>
    <w:rsid w:val="003D2009"/>
    <w:rsid w:val="003D25C8"/>
    <w:rsid w:val="003D2C7A"/>
    <w:rsid w:val="003D2CCE"/>
    <w:rsid w:val="003D2CE9"/>
    <w:rsid w:val="003D2D7F"/>
    <w:rsid w:val="003D326C"/>
    <w:rsid w:val="003D386F"/>
    <w:rsid w:val="003D3EE7"/>
    <w:rsid w:val="003D4111"/>
    <w:rsid w:val="003D4A9F"/>
    <w:rsid w:val="003D4E3D"/>
    <w:rsid w:val="003D4E62"/>
    <w:rsid w:val="003D4F6D"/>
    <w:rsid w:val="003D4F92"/>
    <w:rsid w:val="003D4F93"/>
    <w:rsid w:val="003D5815"/>
    <w:rsid w:val="003D5C85"/>
    <w:rsid w:val="003D6E34"/>
    <w:rsid w:val="003D74FB"/>
    <w:rsid w:val="003D7739"/>
    <w:rsid w:val="003E0001"/>
    <w:rsid w:val="003E030D"/>
    <w:rsid w:val="003E0646"/>
    <w:rsid w:val="003E06C6"/>
    <w:rsid w:val="003E11BA"/>
    <w:rsid w:val="003E1C18"/>
    <w:rsid w:val="003E227A"/>
    <w:rsid w:val="003E27C0"/>
    <w:rsid w:val="003E3214"/>
    <w:rsid w:val="003E381E"/>
    <w:rsid w:val="003E396F"/>
    <w:rsid w:val="003E3BDF"/>
    <w:rsid w:val="003E46BA"/>
    <w:rsid w:val="003E52FF"/>
    <w:rsid w:val="003E5513"/>
    <w:rsid w:val="003E5837"/>
    <w:rsid w:val="003E5FE3"/>
    <w:rsid w:val="003E60D2"/>
    <w:rsid w:val="003E624B"/>
    <w:rsid w:val="003E6924"/>
    <w:rsid w:val="003E6A61"/>
    <w:rsid w:val="003E6C25"/>
    <w:rsid w:val="003E6DD9"/>
    <w:rsid w:val="003E71D9"/>
    <w:rsid w:val="003E7970"/>
    <w:rsid w:val="003E7AED"/>
    <w:rsid w:val="003E7B9D"/>
    <w:rsid w:val="003E7ED6"/>
    <w:rsid w:val="003F03DA"/>
    <w:rsid w:val="003F0456"/>
    <w:rsid w:val="003F0A70"/>
    <w:rsid w:val="003F0EE8"/>
    <w:rsid w:val="003F10CA"/>
    <w:rsid w:val="003F192D"/>
    <w:rsid w:val="003F1ACC"/>
    <w:rsid w:val="003F2248"/>
    <w:rsid w:val="003F2495"/>
    <w:rsid w:val="003F4355"/>
    <w:rsid w:val="003F43F3"/>
    <w:rsid w:val="003F4537"/>
    <w:rsid w:val="003F4785"/>
    <w:rsid w:val="003F47B0"/>
    <w:rsid w:val="003F4826"/>
    <w:rsid w:val="003F4844"/>
    <w:rsid w:val="003F4B58"/>
    <w:rsid w:val="003F4F0B"/>
    <w:rsid w:val="003F5226"/>
    <w:rsid w:val="003F52B3"/>
    <w:rsid w:val="003F5B71"/>
    <w:rsid w:val="003F618A"/>
    <w:rsid w:val="003F6327"/>
    <w:rsid w:val="003F65E7"/>
    <w:rsid w:val="003F7BBE"/>
    <w:rsid w:val="004003C4"/>
    <w:rsid w:val="004006A7"/>
    <w:rsid w:val="00401612"/>
    <w:rsid w:val="00401C8B"/>
    <w:rsid w:val="004028D2"/>
    <w:rsid w:val="004029A0"/>
    <w:rsid w:val="004035F2"/>
    <w:rsid w:val="004037BF"/>
    <w:rsid w:val="00403826"/>
    <w:rsid w:val="00403877"/>
    <w:rsid w:val="00403917"/>
    <w:rsid w:val="00403F9D"/>
    <w:rsid w:val="00404C5F"/>
    <w:rsid w:val="00405CDC"/>
    <w:rsid w:val="00405ECF"/>
    <w:rsid w:val="004069E7"/>
    <w:rsid w:val="00406E01"/>
    <w:rsid w:val="00410A4E"/>
    <w:rsid w:val="00410E62"/>
    <w:rsid w:val="00411272"/>
    <w:rsid w:val="004129A2"/>
    <w:rsid w:val="004134BC"/>
    <w:rsid w:val="00413B7E"/>
    <w:rsid w:val="00413BF1"/>
    <w:rsid w:val="0041422B"/>
    <w:rsid w:val="00414401"/>
    <w:rsid w:val="004145B6"/>
    <w:rsid w:val="00414B38"/>
    <w:rsid w:val="00414CA0"/>
    <w:rsid w:val="00414E30"/>
    <w:rsid w:val="00415708"/>
    <w:rsid w:val="0041610A"/>
    <w:rsid w:val="00416292"/>
    <w:rsid w:val="0041636B"/>
    <w:rsid w:val="00416CDA"/>
    <w:rsid w:val="00416D66"/>
    <w:rsid w:val="004170A7"/>
    <w:rsid w:val="0041743E"/>
    <w:rsid w:val="00417492"/>
    <w:rsid w:val="0041756C"/>
    <w:rsid w:val="00417734"/>
    <w:rsid w:val="00417AA1"/>
    <w:rsid w:val="00417C0C"/>
    <w:rsid w:val="00417DA5"/>
    <w:rsid w:val="004201DF"/>
    <w:rsid w:val="00420C15"/>
    <w:rsid w:val="00420DE0"/>
    <w:rsid w:val="004211FF"/>
    <w:rsid w:val="004213BF"/>
    <w:rsid w:val="00421503"/>
    <w:rsid w:val="00421706"/>
    <w:rsid w:val="00421D6A"/>
    <w:rsid w:val="00422694"/>
    <w:rsid w:val="00422D89"/>
    <w:rsid w:val="00422E69"/>
    <w:rsid w:val="00423225"/>
    <w:rsid w:val="00423312"/>
    <w:rsid w:val="0042368B"/>
    <w:rsid w:val="0042382C"/>
    <w:rsid w:val="00423E48"/>
    <w:rsid w:val="00423EA0"/>
    <w:rsid w:val="0042402F"/>
    <w:rsid w:val="0042411A"/>
    <w:rsid w:val="0042503F"/>
    <w:rsid w:val="004251C5"/>
    <w:rsid w:val="00425958"/>
    <w:rsid w:val="00425A38"/>
    <w:rsid w:val="00425C0B"/>
    <w:rsid w:val="00425F42"/>
    <w:rsid w:val="0042633E"/>
    <w:rsid w:val="004267B3"/>
    <w:rsid w:val="00426A24"/>
    <w:rsid w:val="00427704"/>
    <w:rsid w:val="004277F3"/>
    <w:rsid w:val="00427DA5"/>
    <w:rsid w:val="00430176"/>
    <w:rsid w:val="00431179"/>
    <w:rsid w:val="0043295F"/>
    <w:rsid w:val="00432C8B"/>
    <w:rsid w:val="00433D1E"/>
    <w:rsid w:val="004341D2"/>
    <w:rsid w:val="00434649"/>
    <w:rsid w:val="0043497A"/>
    <w:rsid w:val="00434D4A"/>
    <w:rsid w:val="00435184"/>
    <w:rsid w:val="00435475"/>
    <w:rsid w:val="004354D8"/>
    <w:rsid w:val="004356A2"/>
    <w:rsid w:val="004356A5"/>
    <w:rsid w:val="00435C4E"/>
    <w:rsid w:val="00435D69"/>
    <w:rsid w:val="00436AE5"/>
    <w:rsid w:val="00436FBB"/>
    <w:rsid w:val="0043703B"/>
    <w:rsid w:val="00437BE3"/>
    <w:rsid w:val="00440556"/>
    <w:rsid w:val="004408B1"/>
    <w:rsid w:val="00440C81"/>
    <w:rsid w:val="00441302"/>
    <w:rsid w:val="004413A0"/>
    <w:rsid w:val="00441A67"/>
    <w:rsid w:val="00441BBD"/>
    <w:rsid w:val="0044377B"/>
    <w:rsid w:val="0044384A"/>
    <w:rsid w:val="00444FE3"/>
    <w:rsid w:val="00445CEE"/>
    <w:rsid w:val="00445D37"/>
    <w:rsid w:val="004464E4"/>
    <w:rsid w:val="00447DFC"/>
    <w:rsid w:val="00447EFF"/>
    <w:rsid w:val="004505C5"/>
    <w:rsid w:val="004519A0"/>
    <w:rsid w:val="00451AA2"/>
    <w:rsid w:val="00451B1D"/>
    <w:rsid w:val="00451FCE"/>
    <w:rsid w:val="0045275B"/>
    <w:rsid w:val="0045367B"/>
    <w:rsid w:val="00453695"/>
    <w:rsid w:val="00453D6A"/>
    <w:rsid w:val="00453E56"/>
    <w:rsid w:val="0045401B"/>
    <w:rsid w:val="004540B9"/>
    <w:rsid w:val="00454E51"/>
    <w:rsid w:val="00455101"/>
    <w:rsid w:val="00455475"/>
    <w:rsid w:val="004555F2"/>
    <w:rsid w:val="004559A3"/>
    <w:rsid w:val="004559C8"/>
    <w:rsid w:val="00455D23"/>
    <w:rsid w:val="00455D87"/>
    <w:rsid w:val="00456010"/>
    <w:rsid w:val="004578CA"/>
    <w:rsid w:val="00457A58"/>
    <w:rsid w:val="00457FA7"/>
    <w:rsid w:val="004600C6"/>
    <w:rsid w:val="0046080F"/>
    <w:rsid w:val="00460B0B"/>
    <w:rsid w:val="0046111D"/>
    <w:rsid w:val="0046134C"/>
    <w:rsid w:val="0046139B"/>
    <w:rsid w:val="004616C7"/>
    <w:rsid w:val="004618F5"/>
    <w:rsid w:val="00461945"/>
    <w:rsid w:val="0046301C"/>
    <w:rsid w:val="004638CD"/>
    <w:rsid w:val="004638F1"/>
    <w:rsid w:val="00463AF2"/>
    <w:rsid w:val="00463C2B"/>
    <w:rsid w:val="00464E89"/>
    <w:rsid w:val="004659B5"/>
    <w:rsid w:val="004666E5"/>
    <w:rsid w:val="004668C5"/>
    <w:rsid w:val="004673A6"/>
    <w:rsid w:val="004677F4"/>
    <w:rsid w:val="004701EC"/>
    <w:rsid w:val="0047078E"/>
    <w:rsid w:val="00471250"/>
    <w:rsid w:val="004715BF"/>
    <w:rsid w:val="00471D3E"/>
    <w:rsid w:val="0047203A"/>
    <w:rsid w:val="00472E54"/>
    <w:rsid w:val="00472E70"/>
    <w:rsid w:val="00473433"/>
    <w:rsid w:val="0047394C"/>
    <w:rsid w:val="004751E7"/>
    <w:rsid w:val="0047554C"/>
    <w:rsid w:val="00475C6C"/>
    <w:rsid w:val="004766F4"/>
    <w:rsid w:val="00477100"/>
    <w:rsid w:val="00477959"/>
    <w:rsid w:val="00480053"/>
    <w:rsid w:val="004809C5"/>
    <w:rsid w:val="00481867"/>
    <w:rsid w:val="004823BD"/>
    <w:rsid w:val="004827B8"/>
    <w:rsid w:val="00482B4E"/>
    <w:rsid w:val="004839C0"/>
    <w:rsid w:val="00484831"/>
    <w:rsid w:val="00484858"/>
    <w:rsid w:val="00484AFA"/>
    <w:rsid w:val="00484E65"/>
    <w:rsid w:val="00484F53"/>
    <w:rsid w:val="0048583D"/>
    <w:rsid w:val="00485D45"/>
    <w:rsid w:val="00485EAD"/>
    <w:rsid w:val="00486D2B"/>
    <w:rsid w:val="0048721C"/>
    <w:rsid w:val="00490539"/>
    <w:rsid w:val="00490609"/>
    <w:rsid w:val="00491583"/>
    <w:rsid w:val="004916EB"/>
    <w:rsid w:val="00491DC4"/>
    <w:rsid w:val="00492351"/>
    <w:rsid w:val="00492550"/>
    <w:rsid w:val="00492CB5"/>
    <w:rsid w:val="0049319F"/>
    <w:rsid w:val="0049355D"/>
    <w:rsid w:val="00493BA1"/>
    <w:rsid w:val="0049402F"/>
    <w:rsid w:val="00494273"/>
    <w:rsid w:val="00494542"/>
    <w:rsid w:val="004949ED"/>
    <w:rsid w:val="004953A9"/>
    <w:rsid w:val="0049551E"/>
    <w:rsid w:val="00495527"/>
    <w:rsid w:val="00495FD9"/>
    <w:rsid w:val="00496862"/>
    <w:rsid w:val="00496AD7"/>
    <w:rsid w:val="00496DD1"/>
    <w:rsid w:val="004976E4"/>
    <w:rsid w:val="004977B5"/>
    <w:rsid w:val="00497F66"/>
    <w:rsid w:val="004A05BA"/>
    <w:rsid w:val="004A0731"/>
    <w:rsid w:val="004A0E28"/>
    <w:rsid w:val="004A0E6E"/>
    <w:rsid w:val="004A108E"/>
    <w:rsid w:val="004A1297"/>
    <w:rsid w:val="004A12E6"/>
    <w:rsid w:val="004A1565"/>
    <w:rsid w:val="004A19F4"/>
    <w:rsid w:val="004A25DB"/>
    <w:rsid w:val="004A278B"/>
    <w:rsid w:val="004A2A0B"/>
    <w:rsid w:val="004A350E"/>
    <w:rsid w:val="004A49B8"/>
    <w:rsid w:val="004A4FC4"/>
    <w:rsid w:val="004A55EA"/>
    <w:rsid w:val="004A568A"/>
    <w:rsid w:val="004A5BA3"/>
    <w:rsid w:val="004A60D2"/>
    <w:rsid w:val="004A685F"/>
    <w:rsid w:val="004A7079"/>
    <w:rsid w:val="004A70A8"/>
    <w:rsid w:val="004A7524"/>
    <w:rsid w:val="004A78D7"/>
    <w:rsid w:val="004B00A5"/>
    <w:rsid w:val="004B01B2"/>
    <w:rsid w:val="004B091B"/>
    <w:rsid w:val="004B0B00"/>
    <w:rsid w:val="004B0F7F"/>
    <w:rsid w:val="004B1151"/>
    <w:rsid w:val="004B1415"/>
    <w:rsid w:val="004B1843"/>
    <w:rsid w:val="004B1C45"/>
    <w:rsid w:val="004B27C8"/>
    <w:rsid w:val="004B2995"/>
    <w:rsid w:val="004B2B5C"/>
    <w:rsid w:val="004B381F"/>
    <w:rsid w:val="004B3AC5"/>
    <w:rsid w:val="004B42C7"/>
    <w:rsid w:val="004B4928"/>
    <w:rsid w:val="004B5112"/>
    <w:rsid w:val="004B5414"/>
    <w:rsid w:val="004B54FD"/>
    <w:rsid w:val="004B5AF4"/>
    <w:rsid w:val="004B6011"/>
    <w:rsid w:val="004B6186"/>
    <w:rsid w:val="004B6987"/>
    <w:rsid w:val="004B701C"/>
    <w:rsid w:val="004B7147"/>
    <w:rsid w:val="004B74F6"/>
    <w:rsid w:val="004B7515"/>
    <w:rsid w:val="004B7C6B"/>
    <w:rsid w:val="004B7E06"/>
    <w:rsid w:val="004C002A"/>
    <w:rsid w:val="004C04C6"/>
    <w:rsid w:val="004C052A"/>
    <w:rsid w:val="004C081C"/>
    <w:rsid w:val="004C0A6B"/>
    <w:rsid w:val="004C0B01"/>
    <w:rsid w:val="004C0DF7"/>
    <w:rsid w:val="004C0DFA"/>
    <w:rsid w:val="004C1451"/>
    <w:rsid w:val="004C1E36"/>
    <w:rsid w:val="004C1F67"/>
    <w:rsid w:val="004C226C"/>
    <w:rsid w:val="004C22BB"/>
    <w:rsid w:val="004C2FF3"/>
    <w:rsid w:val="004C34E7"/>
    <w:rsid w:val="004C3641"/>
    <w:rsid w:val="004C39C3"/>
    <w:rsid w:val="004C4299"/>
    <w:rsid w:val="004C4B33"/>
    <w:rsid w:val="004C4BC9"/>
    <w:rsid w:val="004C5311"/>
    <w:rsid w:val="004C55C8"/>
    <w:rsid w:val="004C592C"/>
    <w:rsid w:val="004C5CBC"/>
    <w:rsid w:val="004C6002"/>
    <w:rsid w:val="004C6133"/>
    <w:rsid w:val="004C6508"/>
    <w:rsid w:val="004C729E"/>
    <w:rsid w:val="004C7E4F"/>
    <w:rsid w:val="004D01DB"/>
    <w:rsid w:val="004D0262"/>
    <w:rsid w:val="004D042A"/>
    <w:rsid w:val="004D05F9"/>
    <w:rsid w:val="004D08BB"/>
    <w:rsid w:val="004D0FF1"/>
    <w:rsid w:val="004D1C28"/>
    <w:rsid w:val="004D21F7"/>
    <w:rsid w:val="004D2382"/>
    <w:rsid w:val="004D26C4"/>
    <w:rsid w:val="004D2B02"/>
    <w:rsid w:val="004D304A"/>
    <w:rsid w:val="004D4976"/>
    <w:rsid w:val="004D497B"/>
    <w:rsid w:val="004D4D3D"/>
    <w:rsid w:val="004D5DB0"/>
    <w:rsid w:val="004D6350"/>
    <w:rsid w:val="004D6925"/>
    <w:rsid w:val="004D6FE7"/>
    <w:rsid w:val="004D7026"/>
    <w:rsid w:val="004D70CA"/>
    <w:rsid w:val="004D717B"/>
    <w:rsid w:val="004D723A"/>
    <w:rsid w:val="004D7240"/>
    <w:rsid w:val="004D7533"/>
    <w:rsid w:val="004D7683"/>
    <w:rsid w:val="004E0209"/>
    <w:rsid w:val="004E0924"/>
    <w:rsid w:val="004E0A49"/>
    <w:rsid w:val="004E0F6F"/>
    <w:rsid w:val="004E19F3"/>
    <w:rsid w:val="004E1CC4"/>
    <w:rsid w:val="004E1DE6"/>
    <w:rsid w:val="004E2610"/>
    <w:rsid w:val="004E2809"/>
    <w:rsid w:val="004E2928"/>
    <w:rsid w:val="004E3B0F"/>
    <w:rsid w:val="004E3B8B"/>
    <w:rsid w:val="004E3C01"/>
    <w:rsid w:val="004E3E79"/>
    <w:rsid w:val="004E459D"/>
    <w:rsid w:val="004E49F5"/>
    <w:rsid w:val="004E4A35"/>
    <w:rsid w:val="004E5280"/>
    <w:rsid w:val="004E5924"/>
    <w:rsid w:val="004E618E"/>
    <w:rsid w:val="004E62C4"/>
    <w:rsid w:val="004E67D6"/>
    <w:rsid w:val="004E6AFF"/>
    <w:rsid w:val="004E776C"/>
    <w:rsid w:val="004E7A73"/>
    <w:rsid w:val="004E7D5C"/>
    <w:rsid w:val="004F0339"/>
    <w:rsid w:val="004F03BE"/>
    <w:rsid w:val="004F0FA9"/>
    <w:rsid w:val="004F0FEE"/>
    <w:rsid w:val="004F101A"/>
    <w:rsid w:val="004F1463"/>
    <w:rsid w:val="004F1B33"/>
    <w:rsid w:val="004F2051"/>
    <w:rsid w:val="004F26CE"/>
    <w:rsid w:val="004F29FE"/>
    <w:rsid w:val="004F2CF5"/>
    <w:rsid w:val="004F2D17"/>
    <w:rsid w:val="004F3A6E"/>
    <w:rsid w:val="004F3AA0"/>
    <w:rsid w:val="004F3D75"/>
    <w:rsid w:val="004F429D"/>
    <w:rsid w:val="004F42A8"/>
    <w:rsid w:val="004F5533"/>
    <w:rsid w:val="004F6167"/>
    <w:rsid w:val="004F654F"/>
    <w:rsid w:val="004F6610"/>
    <w:rsid w:val="004F772C"/>
    <w:rsid w:val="004F79A0"/>
    <w:rsid w:val="00500B58"/>
    <w:rsid w:val="00500EFF"/>
    <w:rsid w:val="0050128D"/>
    <w:rsid w:val="00501765"/>
    <w:rsid w:val="0050180F"/>
    <w:rsid w:val="00502ACB"/>
    <w:rsid w:val="00502B36"/>
    <w:rsid w:val="00502D50"/>
    <w:rsid w:val="00503258"/>
    <w:rsid w:val="00503746"/>
    <w:rsid w:val="00503C98"/>
    <w:rsid w:val="0050416F"/>
    <w:rsid w:val="00504D38"/>
    <w:rsid w:val="00505A6D"/>
    <w:rsid w:val="005060BB"/>
    <w:rsid w:val="00506408"/>
    <w:rsid w:val="005068E6"/>
    <w:rsid w:val="00506DBB"/>
    <w:rsid w:val="00506F69"/>
    <w:rsid w:val="00507558"/>
    <w:rsid w:val="005076B2"/>
    <w:rsid w:val="005103AD"/>
    <w:rsid w:val="00510447"/>
    <w:rsid w:val="00510BA5"/>
    <w:rsid w:val="00510F7E"/>
    <w:rsid w:val="0051125B"/>
    <w:rsid w:val="005116B1"/>
    <w:rsid w:val="00511FD5"/>
    <w:rsid w:val="0051220B"/>
    <w:rsid w:val="00512DA4"/>
    <w:rsid w:val="00512E89"/>
    <w:rsid w:val="0051365F"/>
    <w:rsid w:val="00513C6F"/>
    <w:rsid w:val="00513C7D"/>
    <w:rsid w:val="00513D11"/>
    <w:rsid w:val="005142E0"/>
    <w:rsid w:val="005142FB"/>
    <w:rsid w:val="005144A0"/>
    <w:rsid w:val="00514B47"/>
    <w:rsid w:val="00514BBF"/>
    <w:rsid w:val="0051594D"/>
    <w:rsid w:val="0051598C"/>
    <w:rsid w:val="00515CAB"/>
    <w:rsid w:val="00515F01"/>
    <w:rsid w:val="00516479"/>
    <w:rsid w:val="00516C74"/>
    <w:rsid w:val="005171B9"/>
    <w:rsid w:val="005173AC"/>
    <w:rsid w:val="00517612"/>
    <w:rsid w:val="005203AA"/>
    <w:rsid w:val="00520BC2"/>
    <w:rsid w:val="005210A6"/>
    <w:rsid w:val="00521CEB"/>
    <w:rsid w:val="005238AB"/>
    <w:rsid w:val="00523BD7"/>
    <w:rsid w:val="00524ABA"/>
    <w:rsid w:val="00524B1B"/>
    <w:rsid w:val="00524FA1"/>
    <w:rsid w:val="00525596"/>
    <w:rsid w:val="005263D4"/>
    <w:rsid w:val="00526585"/>
    <w:rsid w:val="00526618"/>
    <w:rsid w:val="00526712"/>
    <w:rsid w:val="005267E3"/>
    <w:rsid w:val="00527251"/>
    <w:rsid w:val="00527613"/>
    <w:rsid w:val="0052765F"/>
    <w:rsid w:val="00527DBB"/>
    <w:rsid w:val="00527E13"/>
    <w:rsid w:val="00527E56"/>
    <w:rsid w:val="005300D3"/>
    <w:rsid w:val="005302CC"/>
    <w:rsid w:val="0053072A"/>
    <w:rsid w:val="00530D6F"/>
    <w:rsid w:val="00531B0B"/>
    <w:rsid w:val="00531BA1"/>
    <w:rsid w:val="00531E42"/>
    <w:rsid w:val="005320C1"/>
    <w:rsid w:val="005320D9"/>
    <w:rsid w:val="00532AB3"/>
    <w:rsid w:val="0053330C"/>
    <w:rsid w:val="00533673"/>
    <w:rsid w:val="0053380B"/>
    <w:rsid w:val="00533D4C"/>
    <w:rsid w:val="00533D4D"/>
    <w:rsid w:val="00534F9F"/>
    <w:rsid w:val="00535139"/>
    <w:rsid w:val="0053529A"/>
    <w:rsid w:val="0053573F"/>
    <w:rsid w:val="00535B79"/>
    <w:rsid w:val="00537307"/>
    <w:rsid w:val="005378D3"/>
    <w:rsid w:val="00540505"/>
    <w:rsid w:val="0054092E"/>
    <w:rsid w:val="00540BA8"/>
    <w:rsid w:val="005412BC"/>
    <w:rsid w:val="00541798"/>
    <w:rsid w:val="005420A1"/>
    <w:rsid w:val="00542499"/>
    <w:rsid w:val="00542543"/>
    <w:rsid w:val="00543524"/>
    <w:rsid w:val="00543858"/>
    <w:rsid w:val="005445C1"/>
    <w:rsid w:val="00544CCA"/>
    <w:rsid w:val="005454A3"/>
    <w:rsid w:val="00545839"/>
    <w:rsid w:val="00545D5D"/>
    <w:rsid w:val="0054615A"/>
    <w:rsid w:val="005467E1"/>
    <w:rsid w:val="00546D0E"/>
    <w:rsid w:val="00546EE3"/>
    <w:rsid w:val="0054716C"/>
    <w:rsid w:val="0055086B"/>
    <w:rsid w:val="00550CC6"/>
    <w:rsid w:val="00551199"/>
    <w:rsid w:val="005516E2"/>
    <w:rsid w:val="0055172B"/>
    <w:rsid w:val="00551BDE"/>
    <w:rsid w:val="00551E92"/>
    <w:rsid w:val="0055256E"/>
    <w:rsid w:val="00552E55"/>
    <w:rsid w:val="005533BD"/>
    <w:rsid w:val="005533FD"/>
    <w:rsid w:val="00553963"/>
    <w:rsid w:val="00553C16"/>
    <w:rsid w:val="00553D25"/>
    <w:rsid w:val="00554412"/>
    <w:rsid w:val="00554572"/>
    <w:rsid w:val="00554727"/>
    <w:rsid w:val="00554AFA"/>
    <w:rsid w:val="00554B90"/>
    <w:rsid w:val="005555B0"/>
    <w:rsid w:val="005559C8"/>
    <w:rsid w:val="005579AA"/>
    <w:rsid w:val="00557A55"/>
    <w:rsid w:val="00557F9D"/>
    <w:rsid w:val="0056041C"/>
    <w:rsid w:val="00560705"/>
    <w:rsid w:val="00560A3D"/>
    <w:rsid w:val="00560AA9"/>
    <w:rsid w:val="00561042"/>
    <w:rsid w:val="0056119B"/>
    <w:rsid w:val="005613B7"/>
    <w:rsid w:val="00561CFE"/>
    <w:rsid w:val="00561EE2"/>
    <w:rsid w:val="005624DA"/>
    <w:rsid w:val="005630BD"/>
    <w:rsid w:val="005637FD"/>
    <w:rsid w:val="00563E6C"/>
    <w:rsid w:val="005644E2"/>
    <w:rsid w:val="00564BDC"/>
    <w:rsid w:val="005656E3"/>
    <w:rsid w:val="00565967"/>
    <w:rsid w:val="00565A57"/>
    <w:rsid w:val="00565CC9"/>
    <w:rsid w:val="0056631B"/>
    <w:rsid w:val="00566486"/>
    <w:rsid w:val="0056680D"/>
    <w:rsid w:val="00566846"/>
    <w:rsid w:val="0056712F"/>
    <w:rsid w:val="005675FA"/>
    <w:rsid w:val="00567602"/>
    <w:rsid w:val="00567FAF"/>
    <w:rsid w:val="0057014E"/>
    <w:rsid w:val="005708C7"/>
    <w:rsid w:val="00570AFC"/>
    <w:rsid w:val="005712C4"/>
    <w:rsid w:val="00571530"/>
    <w:rsid w:val="00571987"/>
    <w:rsid w:val="00571D3A"/>
    <w:rsid w:val="00572412"/>
    <w:rsid w:val="00572729"/>
    <w:rsid w:val="00572D47"/>
    <w:rsid w:val="00573938"/>
    <w:rsid w:val="00573BB1"/>
    <w:rsid w:val="00573BFA"/>
    <w:rsid w:val="00573D9F"/>
    <w:rsid w:val="00575104"/>
    <w:rsid w:val="005751D1"/>
    <w:rsid w:val="005752ED"/>
    <w:rsid w:val="005753E3"/>
    <w:rsid w:val="005754B2"/>
    <w:rsid w:val="00575742"/>
    <w:rsid w:val="00575C55"/>
    <w:rsid w:val="00575CEA"/>
    <w:rsid w:val="00575E72"/>
    <w:rsid w:val="00575ED3"/>
    <w:rsid w:val="00576953"/>
    <w:rsid w:val="00576A81"/>
    <w:rsid w:val="00576B8E"/>
    <w:rsid w:val="0057709E"/>
    <w:rsid w:val="005770A3"/>
    <w:rsid w:val="005773F8"/>
    <w:rsid w:val="00577615"/>
    <w:rsid w:val="005776CE"/>
    <w:rsid w:val="00577FAD"/>
    <w:rsid w:val="00580114"/>
    <w:rsid w:val="0058045A"/>
    <w:rsid w:val="00580DB8"/>
    <w:rsid w:val="00581260"/>
    <w:rsid w:val="005812E0"/>
    <w:rsid w:val="0058138D"/>
    <w:rsid w:val="00581618"/>
    <w:rsid w:val="00582237"/>
    <w:rsid w:val="00582465"/>
    <w:rsid w:val="00582BF8"/>
    <w:rsid w:val="00582FC6"/>
    <w:rsid w:val="005835E4"/>
    <w:rsid w:val="005836FD"/>
    <w:rsid w:val="00583B55"/>
    <w:rsid w:val="00583FE6"/>
    <w:rsid w:val="005840B4"/>
    <w:rsid w:val="00584D50"/>
    <w:rsid w:val="00584E36"/>
    <w:rsid w:val="00586820"/>
    <w:rsid w:val="00586964"/>
    <w:rsid w:val="00586E1F"/>
    <w:rsid w:val="00586ED9"/>
    <w:rsid w:val="005877E0"/>
    <w:rsid w:val="00587810"/>
    <w:rsid w:val="0058783C"/>
    <w:rsid w:val="00587846"/>
    <w:rsid w:val="00587A91"/>
    <w:rsid w:val="00587C43"/>
    <w:rsid w:val="00587D37"/>
    <w:rsid w:val="00590DA9"/>
    <w:rsid w:val="0059158B"/>
    <w:rsid w:val="00591839"/>
    <w:rsid w:val="00592618"/>
    <w:rsid w:val="00592820"/>
    <w:rsid w:val="00592D7C"/>
    <w:rsid w:val="005938A9"/>
    <w:rsid w:val="00593923"/>
    <w:rsid w:val="00593995"/>
    <w:rsid w:val="00593E4C"/>
    <w:rsid w:val="005940F8"/>
    <w:rsid w:val="005943B2"/>
    <w:rsid w:val="0059443D"/>
    <w:rsid w:val="00594F4F"/>
    <w:rsid w:val="00596264"/>
    <w:rsid w:val="00596290"/>
    <w:rsid w:val="00596485"/>
    <w:rsid w:val="00596655"/>
    <w:rsid w:val="0059665D"/>
    <w:rsid w:val="005967DB"/>
    <w:rsid w:val="00596E2D"/>
    <w:rsid w:val="00596FBC"/>
    <w:rsid w:val="005A0160"/>
    <w:rsid w:val="005A0305"/>
    <w:rsid w:val="005A031A"/>
    <w:rsid w:val="005A0388"/>
    <w:rsid w:val="005A0835"/>
    <w:rsid w:val="005A0942"/>
    <w:rsid w:val="005A0CE8"/>
    <w:rsid w:val="005A1837"/>
    <w:rsid w:val="005A1AEE"/>
    <w:rsid w:val="005A1DB9"/>
    <w:rsid w:val="005A2046"/>
    <w:rsid w:val="005A27AE"/>
    <w:rsid w:val="005A2880"/>
    <w:rsid w:val="005A2C32"/>
    <w:rsid w:val="005A2E9B"/>
    <w:rsid w:val="005A4392"/>
    <w:rsid w:val="005A4D5A"/>
    <w:rsid w:val="005A5037"/>
    <w:rsid w:val="005A5410"/>
    <w:rsid w:val="005A54A4"/>
    <w:rsid w:val="005A6505"/>
    <w:rsid w:val="005A6613"/>
    <w:rsid w:val="005A7545"/>
    <w:rsid w:val="005B0213"/>
    <w:rsid w:val="005B0577"/>
    <w:rsid w:val="005B152B"/>
    <w:rsid w:val="005B184C"/>
    <w:rsid w:val="005B193F"/>
    <w:rsid w:val="005B1FE3"/>
    <w:rsid w:val="005B22FA"/>
    <w:rsid w:val="005B2A6E"/>
    <w:rsid w:val="005B2B63"/>
    <w:rsid w:val="005B2FAD"/>
    <w:rsid w:val="005B2FDB"/>
    <w:rsid w:val="005B349E"/>
    <w:rsid w:val="005B356B"/>
    <w:rsid w:val="005B3736"/>
    <w:rsid w:val="005B3840"/>
    <w:rsid w:val="005B3E33"/>
    <w:rsid w:val="005B3F25"/>
    <w:rsid w:val="005B4140"/>
    <w:rsid w:val="005B4D85"/>
    <w:rsid w:val="005B53C2"/>
    <w:rsid w:val="005B5997"/>
    <w:rsid w:val="005B5C07"/>
    <w:rsid w:val="005B5E25"/>
    <w:rsid w:val="005B5F4E"/>
    <w:rsid w:val="005B6288"/>
    <w:rsid w:val="005B6A22"/>
    <w:rsid w:val="005B6F06"/>
    <w:rsid w:val="005B77F4"/>
    <w:rsid w:val="005B7CBE"/>
    <w:rsid w:val="005B7CDD"/>
    <w:rsid w:val="005C0435"/>
    <w:rsid w:val="005C17B1"/>
    <w:rsid w:val="005C1B0F"/>
    <w:rsid w:val="005C1DEC"/>
    <w:rsid w:val="005C1EC3"/>
    <w:rsid w:val="005C329D"/>
    <w:rsid w:val="005C3402"/>
    <w:rsid w:val="005C3AE4"/>
    <w:rsid w:val="005C3E20"/>
    <w:rsid w:val="005C558E"/>
    <w:rsid w:val="005C57F4"/>
    <w:rsid w:val="005C59E4"/>
    <w:rsid w:val="005C703E"/>
    <w:rsid w:val="005C7A08"/>
    <w:rsid w:val="005C7A8E"/>
    <w:rsid w:val="005C7BFC"/>
    <w:rsid w:val="005D056A"/>
    <w:rsid w:val="005D06B0"/>
    <w:rsid w:val="005D07EF"/>
    <w:rsid w:val="005D1505"/>
    <w:rsid w:val="005D1AE8"/>
    <w:rsid w:val="005D234D"/>
    <w:rsid w:val="005D2388"/>
    <w:rsid w:val="005D23E4"/>
    <w:rsid w:val="005D28F5"/>
    <w:rsid w:val="005D2D43"/>
    <w:rsid w:val="005D2DBB"/>
    <w:rsid w:val="005D3FD6"/>
    <w:rsid w:val="005D41C6"/>
    <w:rsid w:val="005D46FA"/>
    <w:rsid w:val="005D483D"/>
    <w:rsid w:val="005D491B"/>
    <w:rsid w:val="005D4BEE"/>
    <w:rsid w:val="005D4FD3"/>
    <w:rsid w:val="005D5E37"/>
    <w:rsid w:val="005D61B2"/>
    <w:rsid w:val="005D6614"/>
    <w:rsid w:val="005D6D94"/>
    <w:rsid w:val="005D6DB8"/>
    <w:rsid w:val="005D7C4A"/>
    <w:rsid w:val="005D7F3F"/>
    <w:rsid w:val="005E0DEC"/>
    <w:rsid w:val="005E1399"/>
    <w:rsid w:val="005E151A"/>
    <w:rsid w:val="005E1880"/>
    <w:rsid w:val="005E1FDC"/>
    <w:rsid w:val="005E22BA"/>
    <w:rsid w:val="005E32C0"/>
    <w:rsid w:val="005E341D"/>
    <w:rsid w:val="005E3579"/>
    <w:rsid w:val="005E37D5"/>
    <w:rsid w:val="005E4299"/>
    <w:rsid w:val="005E468F"/>
    <w:rsid w:val="005E50F7"/>
    <w:rsid w:val="005E5213"/>
    <w:rsid w:val="005E53FA"/>
    <w:rsid w:val="005E5583"/>
    <w:rsid w:val="005E60D2"/>
    <w:rsid w:val="005E61D5"/>
    <w:rsid w:val="005E6248"/>
    <w:rsid w:val="005E6E25"/>
    <w:rsid w:val="005E6EAB"/>
    <w:rsid w:val="005E7CDD"/>
    <w:rsid w:val="005E7F48"/>
    <w:rsid w:val="005F068E"/>
    <w:rsid w:val="005F11C5"/>
    <w:rsid w:val="005F1CEA"/>
    <w:rsid w:val="005F2463"/>
    <w:rsid w:val="005F2CCC"/>
    <w:rsid w:val="005F31E0"/>
    <w:rsid w:val="005F4486"/>
    <w:rsid w:val="005F4836"/>
    <w:rsid w:val="005F4C94"/>
    <w:rsid w:val="005F4E0F"/>
    <w:rsid w:val="005F4F35"/>
    <w:rsid w:val="005F4F72"/>
    <w:rsid w:val="005F5FAC"/>
    <w:rsid w:val="005F6057"/>
    <w:rsid w:val="005F6405"/>
    <w:rsid w:val="005F680D"/>
    <w:rsid w:val="005F6A70"/>
    <w:rsid w:val="005F7EE5"/>
    <w:rsid w:val="005F7FE4"/>
    <w:rsid w:val="00600357"/>
    <w:rsid w:val="006003AA"/>
    <w:rsid w:val="0060040A"/>
    <w:rsid w:val="0060050D"/>
    <w:rsid w:val="006005D7"/>
    <w:rsid w:val="00600DE0"/>
    <w:rsid w:val="006010E3"/>
    <w:rsid w:val="0060118C"/>
    <w:rsid w:val="006012D4"/>
    <w:rsid w:val="0060263E"/>
    <w:rsid w:val="006027A7"/>
    <w:rsid w:val="006034C2"/>
    <w:rsid w:val="00603BA3"/>
    <w:rsid w:val="006040D5"/>
    <w:rsid w:val="00605660"/>
    <w:rsid w:val="00605AE6"/>
    <w:rsid w:val="00605B17"/>
    <w:rsid w:val="00605EAE"/>
    <w:rsid w:val="00606013"/>
    <w:rsid w:val="006060E2"/>
    <w:rsid w:val="006063F1"/>
    <w:rsid w:val="00606B35"/>
    <w:rsid w:val="00607234"/>
    <w:rsid w:val="006074E6"/>
    <w:rsid w:val="00607917"/>
    <w:rsid w:val="006079B9"/>
    <w:rsid w:val="00607EE9"/>
    <w:rsid w:val="00610160"/>
    <w:rsid w:val="0061045F"/>
    <w:rsid w:val="00610A81"/>
    <w:rsid w:val="00611A48"/>
    <w:rsid w:val="00611D77"/>
    <w:rsid w:val="00612166"/>
    <w:rsid w:val="006122E9"/>
    <w:rsid w:val="006123DA"/>
    <w:rsid w:val="006127B6"/>
    <w:rsid w:val="006127B9"/>
    <w:rsid w:val="00612BAC"/>
    <w:rsid w:val="00613E5E"/>
    <w:rsid w:val="00613F00"/>
    <w:rsid w:val="00614B2D"/>
    <w:rsid w:val="00615194"/>
    <w:rsid w:val="006156CB"/>
    <w:rsid w:val="00615AE9"/>
    <w:rsid w:val="00615CE1"/>
    <w:rsid w:val="00615CE8"/>
    <w:rsid w:val="006168A6"/>
    <w:rsid w:val="00620456"/>
    <w:rsid w:val="0062079F"/>
    <w:rsid w:val="006207D4"/>
    <w:rsid w:val="006209F8"/>
    <w:rsid w:val="00620A4D"/>
    <w:rsid w:val="00621888"/>
    <w:rsid w:val="0062215D"/>
    <w:rsid w:val="00622196"/>
    <w:rsid w:val="0062239C"/>
    <w:rsid w:val="006226AA"/>
    <w:rsid w:val="00622792"/>
    <w:rsid w:val="00622B8C"/>
    <w:rsid w:val="00623268"/>
    <w:rsid w:val="00623373"/>
    <w:rsid w:val="00623445"/>
    <w:rsid w:val="00623B2F"/>
    <w:rsid w:val="00623B44"/>
    <w:rsid w:val="00623BF1"/>
    <w:rsid w:val="00623D05"/>
    <w:rsid w:val="006240B5"/>
    <w:rsid w:val="00624C94"/>
    <w:rsid w:val="00624CC7"/>
    <w:rsid w:val="006250FA"/>
    <w:rsid w:val="00625950"/>
    <w:rsid w:val="00625EE2"/>
    <w:rsid w:val="00626637"/>
    <w:rsid w:val="00626BCB"/>
    <w:rsid w:val="006271D1"/>
    <w:rsid w:val="00627219"/>
    <w:rsid w:val="006278D9"/>
    <w:rsid w:val="00627CDB"/>
    <w:rsid w:val="00627E1B"/>
    <w:rsid w:val="00630638"/>
    <w:rsid w:val="006308FA"/>
    <w:rsid w:val="00631118"/>
    <w:rsid w:val="00631511"/>
    <w:rsid w:val="006315F8"/>
    <w:rsid w:val="006316E4"/>
    <w:rsid w:val="006322AA"/>
    <w:rsid w:val="006328C7"/>
    <w:rsid w:val="00632E39"/>
    <w:rsid w:val="00632F08"/>
    <w:rsid w:val="0063370A"/>
    <w:rsid w:val="006337B3"/>
    <w:rsid w:val="006345C5"/>
    <w:rsid w:val="0063491A"/>
    <w:rsid w:val="006349A8"/>
    <w:rsid w:val="006349B0"/>
    <w:rsid w:val="00634B13"/>
    <w:rsid w:val="00634B33"/>
    <w:rsid w:val="00634B65"/>
    <w:rsid w:val="00634F63"/>
    <w:rsid w:val="00635E9E"/>
    <w:rsid w:val="00635F97"/>
    <w:rsid w:val="006362C2"/>
    <w:rsid w:val="00636518"/>
    <w:rsid w:val="0063714B"/>
    <w:rsid w:val="00637233"/>
    <w:rsid w:val="006376E8"/>
    <w:rsid w:val="0063780F"/>
    <w:rsid w:val="006402AD"/>
    <w:rsid w:val="00640BB1"/>
    <w:rsid w:val="0064115A"/>
    <w:rsid w:val="00641F2B"/>
    <w:rsid w:val="00642246"/>
    <w:rsid w:val="00643394"/>
    <w:rsid w:val="00643685"/>
    <w:rsid w:val="00643A43"/>
    <w:rsid w:val="00643DCA"/>
    <w:rsid w:val="00643F77"/>
    <w:rsid w:val="00644313"/>
    <w:rsid w:val="0064469C"/>
    <w:rsid w:val="006447D9"/>
    <w:rsid w:val="006449E7"/>
    <w:rsid w:val="00644D1C"/>
    <w:rsid w:val="00644E37"/>
    <w:rsid w:val="00644EE7"/>
    <w:rsid w:val="00645DCC"/>
    <w:rsid w:val="00645FB1"/>
    <w:rsid w:val="0064605B"/>
    <w:rsid w:val="006460D3"/>
    <w:rsid w:val="00646B28"/>
    <w:rsid w:val="00646C2E"/>
    <w:rsid w:val="00646E1D"/>
    <w:rsid w:val="00646E8B"/>
    <w:rsid w:val="00647AEA"/>
    <w:rsid w:val="006501D2"/>
    <w:rsid w:val="00651065"/>
    <w:rsid w:val="00651F1F"/>
    <w:rsid w:val="00652BD2"/>
    <w:rsid w:val="00653149"/>
    <w:rsid w:val="00653394"/>
    <w:rsid w:val="00654567"/>
    <w:rsid w:val="00654E0D"/>
    <w:rsid w:val="00654E1A"/>
    <w:rsid w:val="00654E43"/>
    <w:rsid w:val="0065528B"/>
    <w:rsid w:val="00655631"/>
    <w:rsid w:val="00655DB9"/>
    <w:rsid w:val="00655EF2"/>
    <w:rsid w:val="006568B0"/>
    <w:rsid w:val="0065747D"/>
    <w:rsid w:val="00657A62"/>
    <w:rsid w:val="00657B32"/>
    <w:rsid w:val="00660415"/>
    <w:rsid w:val="00660B2A"/>
    <w:rsid w:val="00660C85"/>
    <w:rsid w:val="0066266B"/>
    <w:rsid w:val="00662E44"/>
    <w:rsid w:val="006630DA"/>
    <w:rsid w:val="006632C0"/>
    <w:rsid w:val="00663F8C"/>
    <w:rsid w:val="00663FB7"/>
    <w:rsid w:val="00664911"/>
    <w:rsid w:val="00665161"/>
    <w:rsid w:val="006651F6"/>
    <w:rsid w:val="0066597A"/>
    <w:rsid w:val="006666B2"/>
    <w:rsid w:val="0066686B"/>
    <w:rsid w:val="00667D03"/>
    <w:rsid w:val="00670BCB"/>
    <w:rsid w:val="00670CAC"/>
    <w:rsid w:val="00672138"/>
    <w:rsid w:val="0067219F"/>
    <w:rsid w:val="006721DE"/>
    <w:rsid w:val="00672B3B"/>
    <w:rsid w:val="006730F8"/>
    <w:rsid w:val="00673902"/>
    <w:rsid w:val="00673AFB"/>
    <w:rsid w:val="00673C2D"/>
    <w:rsid w:val="00673E4D"/>
    <w:rsid w:val="00673EF6"/>
    <w:rsid w:val="006740E8"/>
    <w:rsid w:val="00674A58"/>
    <w:rsid w:val="00674B2C"/>
    <w:rsid w:val="00674D5B"/>
    <w:rsid w:val="006766C4"/>
    <w:rsid w:val="006768A9"/>
    <w:rsid w:val="0067762F"/>
    <w:rsid w:val="0067766D"/>
    <w:rsid w:val="00677692"/>
    <w:rsid w:val="00677BE2"/>
    <w:rsid w:val="00680082"/>
    <w:rsid w:val="006802FB"/>
    <w:rsid w:val="00680965"/>
    <w:rsid w:val="00680BFF"/>
    <w:rsid w:val="00681822"/>
    <w:rsid w:val="00681947"/>
    <w:rsid w:val="00681A4E"/>
    <w:rsid w:val="00681B3C"/>
    <w:rsid w:val="006820B8"/>
    <w:rsid w:val="00682237"/>
    <w:rsid w:val="00683A99"/>
    <w:rsid w:val="0068443F"/>
    <w:rsid w:val="00684480"/>
    <w:rsid w:val="00684CA8"/>
    <w:rsid w:val="00684E1D"/>
    <w:rsid w:val="00685676"/>
    <w:rsid w:val="0068614E"/>
    <w:rsid w:val="00686534"/>
    <w:rsid w:val="00686F94"/>
    <w:rsid w:val="006874ED"/>
    <w:rsid w:val="00687C6B"/>
    <w:rsid w:val="00687E40"/>
    <w:rsid w:val="00690265"/>
    <w:rsid w:val="0069033C"/>
    <w:rsid w:val="0069048B"/>
    <w:rsid w:val="00690559"/>
    <w:rsid w:val="00690ABC"/>
    <w:rsid w:val="00690CAD"/>
    <w:rsid w:val="00690CD4"/>
    <w:rsid w:val="00691262"/>
    <w:rsid w:val="0069146D"/>
    <w:rsid w:val="006914B7"/>
    <w:rsid w:val="006915D9"/>
    <w:rsid w:val="00691618"/>
    <w:rsid w:val="006916CF"/>
    <w:rsid w:val="0069211F"/>
    <w:rsid w:val="006924A3"/>
    <w:rsid w:val="00692758"/>
    <w:rsid w:val="00692FBD"/>
    <w:rsid w:val="006949D2"/>
    <w:rsid w:val="00694B6C"/>
    <w:rsid w:val="006963A7"/>
    <w:rsid w:val="006965C4"/>
    <w:rsid w:val="006967EE"/>
    <w:rsid w:val="00696E16"/>
    <w:rsid w:val="0069710E"/>
    <w:rsid w:val="00697617"/>
    <w:rsid w:val="006978D7"/>
    <w:rsid w:val="006A0165"/>
    <w:rsid w:val="006A02F6"/>
    <w:rsid w:val="006A0985"/>
    <w:rsid w:val="006A104C"/>
    <w:rsid w:val="006A2058"/>
    <w:rsid w:val="006A214B"/>
    <w:rsid w:val="006A2211"/>
    <w:rsid w:val="006A2300"/>
    <w:rsid w:val="006A2315"/>
    <w:rsid w:val="006A2396"/>
    <w:rsid w:val="006A28C8"/>
    <w:rsid w:val="006A2C0A"/>
    <w:rsid w:val="006A36B7"/>
    <w:rsid w:val="006A3C29"/>
    <w:rsid w:val="006A3DDC"/>
    <w:rsid w:val="006A52ED"/>
    <w:rsid w:val="006A532E"/>
    <w:rsid w:val="006A5890"/>
    <w:rsid w:val="006A633C"/>
    <w:rsid w:val="006A646E"/>
    <w:rsid w:val="006A6A89"/>
    <w:rsid w:val="006A72BC"/>
    <w:rsid w:val="006A7A11"/>
    <w:rsid w:val="006A7BFF"/>
    <w:rsid w:val="006A7E2A"/>
    <w:rsid w:val="006B00A1"/>
    <w:rsid w:val="006B0A54"/>
    <w:rsid w:val="006B17EE"/>
    <w:rsid w:val="006B1A53"/>
    <w:rsid w:val="006B1BEC"/>
    <w:rsid w:val="006B2219"/>
    <w:rsid w:val="006B2F2E"/>
    <w:rsid w:val="006B4983"/>
    <w:rsid w:val="006B4FAA"/>
    <w:rsid w:val="006B5C10"/>
    <w:rsid w:val="006B651C"/>
    <w:rsid w:val="006B6DB2"/>
    <w:rsid w:val="006B71CA"/>
    <w:rsid w:val="006B72F3"/>
    <w:rsid w:val="006B74BF"/>
    <w:rsid w:val="006C0949"/>
    <w:rsid w:val="006C0CCC"/>
    <w:rsid w:val="006C0FF7"/>
    <w:rsid w:val="006C1478"/>
    <w:rsid w:val="006C1678"/>
    <w:rsid w:val="006C24C6"/>
    <w:rsid w:val="006C24CE"/>
    <w:rsid w:val="006C2BCC"/>
    <w:rsid w:val="006C2BD5"/>
    <w:rsid w:val="006C2D7F"/>
    <w:rsid w:val="006C3193"/>
    <w:rsid w:val="006C31B9"/>
    <w:rsid w:val="006C32FA"/>
    <w:rsid w:val="006C3E40"/>
    <w:rsid w:val="006C464C"/>
    <w:rsid w:val="006C46A4"/>
    <w:rsid w:val="006C4DE9"/>
    <w:rsid w:val="006C5C17"/>
    <w:rsid w:val="006C5CB1"/>
    <w:rsid w:val="006C61AA"/>
    <w:rsid w:val="006C6300"/>
    <w:rsid w:val="006C63A8"/>
    <w:rsid w:val="006C63F2"/>
    <w:rsid w:val="006C6CC0"/>
    <w:rsid w:val="006C7114"/>
    <w:rsid w:val="006C7202"/>
    <w:rsid w:val="006C745C"/>
    <w:rsid w:val="006C75E9"/>
    <w:rsid w:val="006C7A50"/>
    <w:rsid w:val="006C7F62"/>
    <w:rsid w:val="006D0015"/>
    <w:rsid w:val="006D0929"/>
    <w:rsid w:val="006D0EE8"/>
    <w:rsid w:val="006D1407"/>
    <w:rsid w:val="006D1C8B"/>
    <w:rsid w:val="006D1D54"/>
    <w:rsid w:val="006D3923"/>
    <w:rsid w:val="006D41C2"/>
    <w:rsid w:val="006D49C4"/>
    <w:rsid w:val="006D4D60"/>
    <w:rsid w:val="006D5678"/>
    <w:rsid w:val="006D581C"/>
    <w:rsid w:val="006D5A40"/>
    <w:rsid w:val="006D5E50"/>
    <w:rsid w:val="006D693B"/>
    <w:rsid w:val="006D6C2D"/>
    <w:rsid w:val="006D704E"/>
    <w:rsid w:val="006D730D"/>
    <w:rsid w:val="006D7C33"/>
    <w:rsid w:val="006E0179"/>
    <w:rsid w:val="006E0538"/>
    <w:rsid w:val="006E1503"/>
    <w:rsid w:val="006E1A73"/>
    <w:rsid w:val="006E2E9A"/>
    <w:rsid w:val="006E34D4"/>
    <w:rsid w:val="006E47E2"/>
    <w:rsid w:val="006E487F"/>
    <w:rsid w:val="006E4C04"/>
    <w:rsid w:val="006E4DBD"/>
    <w:rsid w:val="006E5325"/>
    <w:rsid w:val="006E54F1"/>
    <w:rsid w:val="006E619D"/>
    <w:rsid w:val="006E6341"/>
    <w:rsid w:val="006E68F2"/>
    <w:rsid w:val="006E6C0F"/>
    <w:rsid w:val="006E6F3C"/>
    <w:rsid w:val="006E782E"/>
    <w:rsid w:val="006E7D7F"/>
    <w:rsid w:val="006F035A"/>
    <w:rsid w:val="006F0966"/>
    <w:rsid w:val="006F1854"/>
    <w:rsid w:val="006F2061"/>
    <w:rsid w:val="006F2373"/>
    <w:rsid w:val="006F2AA0"/>
    <w:rsid w:val="006F2AF8"/>
    <w:rsid w:val="006F3568"/>
    <w:rsid w:val="006F36FD"/>
    <w:rsid w:val="006F37C3"/>
    <w:rsid w:val="006F3ABD"/>
    <w:rsid w:val="006F5323"/>
    <w:rsid w:val="006F58AC"/>
    <w:rsid w:val="006F6022"/>
    <w:rsid w:val="006F633E"/>
    <w:rsid w:val="006F708D"/>
    <w:rsid w:val="00700229"/>
    <w:rsid w:val="0070035E"/>
    <w:rsid w:val="0070076B"/>
    <w:rsid w:val="00701BBC"/>
    <w:rsid w:val="007021A5"/>
    <w:rsid w:val="0070268F"/>
    <w:rsid w:val="007028B5"/>
    <w:rsid w:val="007028F7"/>
    <w:rsid w:val="00702F0F"/>
    <w:rsid w:val="00703179"/>
    <w:rsid w:val="00703552"/>
    <w:rsid w:val="007037AC"/>
    <w:rsid w:val="00703C21"/>
    <w:rsid w:val="00703C26"/>
    <w:rsid w:val="00704CC4"/>
    <w:rsid w:val="00704E0D"/>
    <w:rsid w:val="007062EC"/>
    <w:rsid w:val="00706727"/>
    <w:rsid w:val="007068BA"/>
    <w:rsid w:val="007069ED"/>
    <w:rsid w:val="0070732A"/>
    <w:rsid w:val="00707D82"/>
    <w:rsid w:val="00710244"/>
    <w:rsid w:val="007105AE"/>
    <w:rsid w:val="00710D67"/>
    <w:rsid w:val="007119AC"/>
    <w:rsid w:val="00712A11"/>
    <w:rsid w:val="007136BD"/>
    <w:rsid w:val="00713BF7"/>
    <w:rsid w:val="00713F6B"/>
    <w:rsid w:val="00714322"/>
    <w:rsid w:val="007156C6"/>
    <w:rsid w:val="00715AE1"/>
    <w:rsid w:val="00715F77"/>
    <w:rsid w:val="00716A2E"/>
    <w:rsid w:val="00716CDE"/>
    <w:rsid w:val="00716FF2"/>
    <w:rsid w:val="007174A7"/>
    <w:rsid w:val="00717FE7"/>
    <w:rsid w:val="0072051D"/>
    <w:rsid w:val="00720850"/>
    <w:rsid w:val="00720E7D"/>
    <w:rsid w:val="00720FFA"/>
    <w:rsid w:val="007215C1"/>
    <w:rsid w:val="00721B0A"/>
    <w:rsid w:val="00721E99"/>
    <w:rsid w:val="00721FA5"/>
    <w:rsid w:val="0072216A"/>
    <w:rsid w:val="0072216E"/>
    <w:rsid w:val="007223F3"/>
    <w:rsid w:val="00722447"/>
    <w:rsid w:val="00722533"/>
    <w:rsid w:val="00722779"/>
    <w:rsid w:val="00722F05"/>
    <w:rsid w:val="00722FCA"/>
    <w:rsid w:val="00723411"/>
    <w:rsid w:val="00723605"/>
    <w:rsid w:val="0072391E"/>
    <w:rsid w:val="00724131"/>
    <w:rsid w:val="00724202"/>
    <w:rsid w:val="00724530"/>
    <w:rsid w:val="00724F4E"/>
    <w:rsid w:val="00725559"/>
    <w:rsid w:val="007256A8"/>
    <w:rsid w:val="00726A35"/>
    <w:rsid w:val="00727107"/>
    <w:rsid w:val="007278E6"/>
    <w:rsid w:val="00727DF3"/>
    <w:rsid w:val="00727EAC"/>
    <w:rsid w:val="0073019A"/>
    <w:rsid w:val="00730561"/>
    <w:rsid w:val="0073070D"/>
    <w:rsid w:val="007307FB"/>
    <w:rsid w:val="00730C46"/>
    <w:rsid w:val="00731118"/>
    <w:rsid w:val="00731391"/>
    <w:rsid w:val="0073181C"/>
    <w:rsid w:val="00731835"/>
    <w:rsid w:val="00731B70"/>
    <w:rsid w:val="00731C94"/>
    <w:rsid w:val="00732476"/>
    <w:rsid w:val="00732D3D"/>
    <w:rsid w:val="007332CB"/>
    <w:rsid w:val="00733456"/>
    <w:rsid w:val="007339E6"/>
    <w:rsid w:val="00733B40"/>
    <w:rsid w:val="00733D0F"/>
    <w:rsid w:val="00733E19"/>
    <w:rsid w:val="00734966"/>
    <w:rsid w:val="00734AEC"/>
    <w:rsid w:val="00734BA4"/>
    <w:rsid w:val="00735278"/>
    <w:rsid w:val="00735460"/>
    <w:rsid w:val="00735E9C"/>
    <w:rsid w:val="00736E3D"/>
    <w:rsid w:val="007370E8"/>
    <w:rsid w:val="007373C9"/>
    <w:rsid w:val="007376F8"/>
    <w:rsid w:val="0073779B"/>
    <w:rsid w:val="007377E2"/>
    <w:rsid w:val="0074002A"/>
    <w:rsid w:val="007403DD"/>
    <w:rsid w:val="00740D82"/>
    <w:rsid w:val="007410FC"/>
    <w:rsid w:val="0074180D"/>
    <w:rsid w:val="007419BB"/>
    <w:rsid w:val="007420BB"/>
    <w:rsid w:val="007423AB"/>
    <w:rsid w:val="00742428"/>
    <w:rsid w:val="00742A47"/>
    <w:rsid w:val="00742C60"/>
    <w:rsid w:val="007437CF"/>
    <w:rsid w:val="00743EF4"/>
    <w:rsid w:val="00744325"/>
    <w:rsid w:val="00744F7E"/>
    <w:rsid w:val="007457EA"/>
    <w:rsid w:val="007459D8"/>
    <w:rsid w:val="00745FB9"/>
    <w:rsid w:val="0074600F"/>
    <w:rsid w:val="00746079"/>
    <w:rsid w:val="0074627C"/>
    <w:rsid w:val="007467A6"/>
    <w:rsid w:val="007469D9"/>
    <w:rsid w:val="0074756E"/>
    <w:rsid w:val="00747AF2"/>
    <w:rsid w:val="00750220"/>
    <w:rsid w:val="00750460"/>
    <w:rsid w:val="00751043"/>
    <w:rsid w:val="0075129E"/>
    <w:rsid w:val="00751543"/>
    <w:rsid w:val="007518A3"/>
    <w:rsid w:val="007519CE"/>
    <w:rsid w:val="00751B83"/>
    <w:rsid w:val="0075208C"/>
    <w:rsid w:val="00752188"/>
    <w:rsid w:val="00752929"/>
    <w:rsid w:val="00752AF0"/>
    <w:rsid w:val="00752DB6"/>
    <w:rsid w:val="00752E9F"/>
    <w:rsid w:val="007537FE"/>
    <w:rsid w:val="007540ED"/>
    <w:rsid w:val="007543B8"/>
    <w:rsid w:val="00754A7B"/>
    <w:rsid w:val="00755268"/>
    <w:rsid w:val="0075558F"/>
    <w:rsid w:val="00755971"/>
    <w:rsid w:val="00755A21"/>
    <w:rsid w:val="007560A2"/>
    <w:rsid w:val="007562BB"/>
    <w:rsid w:val="00756B39"/>
    <w:rsid w:val="00756C08"/>
    <w:rsid w:val="00756F7B"/>
    <w:rsid w:val="007571FF"/>
    <w:rsid w:val="00757247"/>
    <w:rsid w:val="007572F3"/>
    <w:rsid w:val="007579F6"/>
    <w:rsid w:val="00757FA4"/>
    <w:rsid w:val="007601BE"/>
    <w:rsid w:val="00760840"/>
    <w:rsid w:val="00760DE5"/>
    <w:rsid w:val="00760F33"/>
    <w:rsid w:val="00761E5F"/>
    <w:rsid w:val="007621E5"/>
    <w:rsid w:val="0076263A"/>
    <w:rsid w:val="00762695"/>
    <w:rsid w:val="00762F60"/>
    <w:rsid w:val="0076309E"/>
    <w:rsid w:val="00763FFC"/>
    <w:rsid w:val="0076443C"/>
    <w:rsid w:val="00764A04"/>
    <w:rsid w:val="00764AD4"/>
    <w:rsid w:val="0076512B"/>
    <w:rsid w:val="00765915"/>
    <w:rsid w:val="00766420"/>
    <w:rsid w:val="00766437"/>
    <w:rsid w:val="00766555"/>
    <w:rsid w:val="00766809"/>
    <w:rsid w:val="00766FA3"/>
    <w:rsid w:val="007671D9"/>
    <w:rsid w:val="00767532"/>
    <w:rsid w:val="007679CF"/>
    <w:rsid w:val="00770258"/>
    <w:rsid w:val="00770323"/>
    <w:rsid w:val="007717FC"/>
    <w:rsid w:val="0077189C"/>
    <w:rsid w:val="00771960"/>
    <w:rsid w:val="00771AB5"/>
    <w:rsid w:val="00772C05"/>
    <w:rsid w:val="00772D0D"/>
    <w:rsid w:val="00772E3E"/>
    <w:rsid w:val="00773DE3"/>
    <w:rsid w:val="00773FF0"/>
    <w:rsid w:val="00774144"/>
    <w:rsid w:val="00774DE2"/>
    <w:rsid w:val="00775019"/>
    <w:rsid w:val="00775065"/>
    <w:rsid w:val="007753F2"/>
    <w:rsid w:val="00775D72"/>
    <w:rsid w:val="00776170"/>
    <w:rsid w:val="0077650F"/>
    <w:rsid w:val="00776626"/>
    <w:rsid w:val="00776AC7"/>
    <w:rsid w:val="00776E44"/>
    <w:rsid w:val="007774AE"/>
    <w:rsid w:val="00777B23"/>
    <w:rsid w:val="00777C95"/>
    <w:rsid w:val="00777E98"/>
    <w:rsid w:val="00780125"/>
    <w:rsid w:val="007808A4"/>
    <w:rsid w:val="0078099E"/>
    <w:rsid w:val="00780B6F"/>
    <w:rsid w:val="00780D54"/>
    <w:rsid w:val="00781B4F"/>
    <w:rsid w:val="00781C20"/>
    <w:rsid w:val="007823EE"/>
    <w:rsid w:val="00782FF8"/>
    <w:rsid w:val="007831EA"/>
    <w:rsid w:val="007833A3"/>
    <w:rsid w:val="007845E5"/>
    <w:rsid w:val="00785A08"/>
    <w:rsid w:val="00785E39"/>
    <w:rsid w:val="007862E4"/>
    <w:rsid w:val="0078651D"/>
    <w:rsid w:val="00786909"/>
    <w:rsid w:val="00787770"/>
    <w:rsid w:val="007878E7"/>
    <w:rsid w:val="00787B88"/>
    <w:rsid w:val="00787C19"/>
    <w:rsid w:val="00790030"/>
    <w:rsid w:val="007907E1"/>
    <w:rsid w:val="00790C42"/>
    <w:rsid w:val="00791196"/>
    <w:rsid w:val="00791551"/>
    <w:rsid w:val="0079173F"/>
    <w:rsid w:val="007918FE"/>
    <w:rsid w:val="007920C8"/>
    <w:rsid w:val="00792352"/>
    <w:rsid w:val="00792940"/>
    <w:rsid w:val="00792C6A"/>
    <w:rsid w:val="00793716"/>
    <w:rsid w:val="007938FB"/>
    <w:rsid w:val="00793B45"/>
    <w:rsid w:val="00794D06"/>
    <w:rsid w:val="00794F50"/>
    <w:rsid w:val="00795426"/>
    <w:rsid w:val="00795822"/>
    <w:rsid w:val="00796B27"/>
    <w:rsid w:val="00796DC4"/>
    <w:rsid w:val="00796EB5"/>
    <w:rsid w:val="007970B5"/>
    <w:rsid w:val="007972F0"/>
    <w:rsid w:val="00797762"/>
    <w:rsid w:val="00797BF0"/>
    <w:rsid w:val="007A00E4"/>
    <w:rsid w:val="007A057B"/>
    <w:rsid w:val="007A07B7"/>
    <w:rsid w:val="007A12B5"/>
    <w:rsid w:val="007A1C89"/>
    <w:rsid w:val="007A1FC8"/>
    <w:rsid w:val="007A1FDA"/>
    <w:rsid w:val="007A2331"/>
    <w:rsid w:val="007A272D"/>
    <w:rsid w:val="007A2DDA"/>
    <w:rsid w:val="007A3409"/>
    <w:rsid w:val="007A3439"/>
    <w:rsid w:val="007A350F"/>
    <w:rsid w:val="007A3578"/>
    <w:rsid w:val="007A35D6"/>
    <w:rsid w:val="007A45F0"/>
    <w:rsid w:val="007A4C37"/>
    <w:rsid w:val="007A4C95"/>
    <w:rsid w:val="007A4E1E"/>
    <w:rsid w:val="007A4F2B"/>
    <w:rsid w:val="007A5AD2"/>
    <w:rsid w:val="007A5B41"/>
    <w:rsid w:val="007A5EB9"/>
    <w:rsid w:val="007A655E"/>
    <w:rsid w:val="007A656A"/>
    <w:rsid w:val="007A6DB6"/>
    <w:rsid w:val="007A7D5C"/>
    <w:rsid w:val="007A7F60"/>
    <w:rsid w:val="007B012F"/>
    <w:rsid w:val="007B055C"/>
    <w:rsid w:val="007B0BA9"/>
    <w:rsid w:val="007B10FD"/>
    <w:rsid w:val="007B1380"/>
    <w:rsid w:val="007B1492"/>
    <w:rsid w:val="007B1737"/>
    <w:rsid w:val="007B17F9"/>
    <w:rsid w:val="007B2310"/>
    <w:rsid w:val="007B238D"/>
    <w:rsid w:val="007B27CE"/>
    <w:rsid w:val="007B2C97"/>
    <w:rsid w:val="007B31E4"/>
    <w:rsid w:val="007B3281"/>
    <w:rsid w:val="007B44A4"/>
    <w:rsid w:val="007B4652"/>
    <w:rsid w:val="007B4D8E"/>
    <w:rsid w:val="007B50B6"/>
    <w:rsid w:val="007B5E94"/>
    <w:rsid w:val="007B620C"/>
    <w:rsid w:val="007B6D07"/>
    <w:rsid w:val="007C0148"/>
    <w:rsid w:val="007C070F"/>
    <w:rsid w:val="007C122F"/>
    <w:rsid w:val="007C1794"/>
    <w:rsid w:val="007C2250"/>
    <w:rsid w:val="007C37B2"/>
    <w:rsid w:val="007C384F"/>
    <w:rsid w:val="007C3B81"/>
    <w:rsid w:val="007C3B98"/>
    <w:rsid w:val="007C4107"/>
    <w:rsid w:val="007C416D"/>
    <w:rsid w:val="007C458E"/>
    <w:rsid w:val="007C4D97"/>
    <w:rsid w:val="007C4EB0"/>
    <w:rsid w:val="007C4ECB"/>
    <w:rsid w:val="007C5949"/>
    <w:rsid w:val="007C5AEF"/>
    <w:rsid w:val="007C6DE6"/>
    <w:rsid w:val="007D0356"/>
    <w:rsid w:val="007D0362"/>
    <w:rsid w:val="007D053F"/>
    <w:rsid w:val="007D125D"/>
    <w:rsid w:val="007D147F"/>
    <w:rsid w:val="007D1775"/>
    <w:rsid w:val="007D1E3C"/>
    <w:rsid w:val="007D1FBA"/>
    <w:rsid w:val="007D216D"/>
    <w:rsid w:val="007D31CD"/>
    <w:rsid w:val="007D34E3"/>
    <w:rsid w:val="007D360D"/>
    <w:rsid w:val="007D39AB"/>
    <w:rsid w:val="007D3B90"/>
    <w:rsid w:val="007D3E71"/>
    <w:rsid w:val="007D40EB"/>
    <w:rsid w:val="007D4876"/>
    <w:rsid w:val="007D49C6"/>
    <w:rsid w:val="007D49DC"/>
    <w:rsid w:val="007D4C70"/>
    <w:rsid w:val="007D4EBF"/>
    <w:rsid w:val="007D5115"/>
    <w:rsid w:val="007D5682"/>
    <w:rsid w:val="007D5887"/>
    <w:rsid w:val="007D5977"/>
    <w:rsid w:val="007D5AA3"/>
    <w:rsid w:val="007D5C1C"/>
    <w:rsid w:val="007D63B5"/>
    <w:rsid w:val="007D673B"/>
    <w:rsid w:val="007D69E4"/>
    <w:rsid w:val="007D71F8"/>
    <w:rsid w:val="007D7828"/>
    <w:rsid w:val="007E039F"/>
    <w:rsid w:val="007E054C"/>
    <w:rsid w:val="007E0C3F"/>
    <w:rsid w:val="007E103D"/>
    <w:rsid w:val="007E1266"/>
    <w:rsid w:val="007E1445"/>
    <w:rsid w:val="007E156A"/>
    <w:rsid w:val="007E1C90"/>
    <w:rsid w:val="007E1D42"/>
    <w:rsid w:val="007E2490"/>
    <w:rsid w:val="007E2BDC"/>
    <w:rsid w:val="007E2FE0"/>
    <w:rsid w:val="007E3CD4"/>
    <w:rsid w:val="007E498F"/>
    <w:rsid w:val="007E4ACB"/>
    <w:rsid w:val="007E4AD2"/>
    <w:rsid w:val="007E68C8"/>
    <w:rsid w:val="007E72DE"/>
    <w:rsid w:val="007E7304"/>
    <w:rsid w:val="007E76FA"/>
    <w:rsid w:val="007E7763"/>
    <w:rsid w:val="007E77B7"/>
    <w:rsid w:val="007E78D2"/>
    <w:rsid w:val="007E7F17"/>
    <w:rsid w:val="007F0694"/>
    <w:rsid w:val="007F0E0B"/>
    <w:rsid w:val="007F0F38"/>
    <w:rsid w:val="007F11AB"/>
    <w:rsid w:val="007F19D0"/>
    <w:rsid w:val="007F1B03"/>
    <w:rsid w:val="007F25EC"/>
    <w:rsid w:val="007F26DD"/>
    <w:rsid w:val="007F30CD"/>
    <w:rsid w:val="007F348F"/>
    <w:rsid w:val="007F4682"/>
    <w:rsid w:val="007F55FA"/>
    <w:rsid w:val="007F659A"/>
    <w:rsid w:val="007F7B6C"/>
    <w:rsid w:val="007F7C79"/>
    <w:rsid w:val="007F7FAB"/>
    <w:rsid w:val="00800FE4"/>
    <w:rsid w:val="0080103C"/>
    <w:rsid w:val="00801A66"/>
    <w:rsid w:val="00802D12"/>
    <w:rsid w:val="00802E0C"/>
    <w:rsid w:val="0080301A"/>
    <w:rsid w:val="008030C3"/>
    <w:rsid w:val="0080398B"/>
    <w:rsid w:val="00803CD6"/>
    <w:rsid w:val="00803CFE"/>
    <w:rsid w:val="00803E8A"/>
    <w:rsid w:val="008044EB"/>
    <w:rsid w:val="0080474B"/>
    <w:rsid w:val="00804BF3"/>
    <w:rsid w:val="00804FA5"/>
    <w:rsid w:val="008053A0"/>
    <w:rsid w:val="008059F8"/>
    <w:rsid w:val="00805B38"/>
    <w:rsid w:val="00805CDC"/>
    <w:rsid w:val="008069B5"/>
    <w:rsid w:val="00806EBF"/>
    <w:rsid w:val="008076D4"/>
    <w:rsid w:val="00807733"/>
    <w:rsid w:val="00807772"/>
    <w:rsid w:val="00807CC9"/>
    <w:rsid w:val="00807D47"/>
    <w:rsid w:val="00810221"/>
    <w:rsid w:val="0081056A"/>
    <w:rsid w:val="00810EE5"/>
    <w:rsid w:val="00811DE2"/>
    <w:rsid w:val="008125AD"/>
    <w:rsid w:val="008139B4"/>
    <w:rsid w:val="00813CE6"/>
    <w:rsid w:val="00813F32"/>
    <w:rsid w:val="0081401C"/>
    <w:rsid w:val="008145B0"/>
    <w:rsid w:val="008148F0"/>
    <w:rsid w:val="00814BF7"/>
    <w:rsid w:val="00815561"/>
    <w:rsid w:val="00815BD9"/>
    <w:rsid w:val="0081655C"/>
    <w:rsid w:val="00816FFA"/>
    <w:rsid w:val="00817315"/>
    <w:rsid w:val="008175E5"/>
    <w:rsid w:val="0081797E"/>
    <w:rsid w:val="00817FBC"/>
    <w:rsid w:val="00820213"/>
    <w:rsid w:val="00820492"/>
    <w:rsid w:val="008209A1"/>
    <w:rsid w:val="00820B01"/>
    <w:rsid w:val="00820D00"/>
    <w:rsid w:val="008212A9"/>
    <w:rsid w:val="00821963"/>
    <w:rsid w:val="00821D54"/>
    <w:rsid w:val="00821F62"/>
    <w:rsid w:val="00822138"/>
    <w:rsid w:val="00822801"/>
    <w:rsid w:val="0082298B"/>
    <w:rsid w:val="008236C7"/>
    <w:rsid w:val="0082391A"/>
    <w:rsid w:val="0082460D"/>
    <w:rsid w:val="008246AB"/>
    <w:rsid w:val="00824D20"/>
    <w:rsid w:val="008253F2"/>
    <w:rsid w:val="008259F1"/>
    <w:rsid w:val="008262DB"/>
    <w:rsid w:val="00826890"/>
    <w:rsid w:val="008268A0"/>
    <w:rsid w:val="00826B65"/>
    <w:rsid w:val="00826CC5"/>
    <w:rsid w:val="00826FE0"/>
    <w:rsid w:val="008274F4"/>
    <w:rsid w:val="00827540"/>
    <w:rsid w:val="00830004"/>
    <w:rsid w:val="0083011B"/>
    <w:rsid w:val="008306F0"/>
    <w:rsid w:val="00831047"/>
    <w:rsid w:val="00831A1A"/>
    <w:rsid w:val="008322B1"/>
    <w:rsid w:val="008322EE"/>
    <w:rsid w:val="008329B3"/>
    <w:rsid w:val="00832B4A"/>
    <w:rsid w:val="008330A7"/>
    <w:rsid w:val="008331D3"/>
    <w:rsid w:val="008334AF"/>
    <w:rsid w:val="00833548"/>
    <w:rsid w:val="00833E6E"/>
    <w:rsid w:val="00833FC9"/>
    <w:rsid w:val="00834035"/>
    <w:rsid w:val="00834551"/>
    <w:rsid w:val="0083465C"/>
    <w:rsid w:val="00835343"/>
    <w:rsid w:val="00836BAC"/>
    <w:rsid w:val="00836ECF"/>
    <w:rsid w:val="0083720A"/>
    <w:rsid w:val="00837CFC"/>
    <w:rsid w:val="00837D09"/>
    <w:rsid w:val="00837F3C"/>
    <w:rsid w:val="0084033A"/>
    <w:rsid w:val="00840888"/>
    <w:rsid w:val="008409D2"/>
    <w:rsid w:val="00840D4D"/>
    <w:rsid w:val="0084113A"/>
    <w:rsid w:val="00841221"/>
    <w:rsid w:val="00841450"/>
    <w:rsid w:val="0084189E"/>
    <w:rsid w:val="0084192B"/>
    <w:rsid w:val="00841980"/>
    <w:rsid w:val="00841D0C"/>
    <w:rsid w:val="00841EAA"/>
    <w:rsid w:val="00842E0D"/>
    <w:rsid w:val="00842EED"/>
    <w:rsid w:val="008431B9"/>
    <w:rsid w:val="008437EA"/>
    <w:rsid w:val="00843B1C"/>
    <w:rsid w:val="008448A9"/>
    <w:rsid w:val="008454DC"/>
    <w:rsid w:val="008454E9"/>
    <w:rsid w:val="00845602"/>
    <w:rsid w:val="00845B0F"/>
    <w:rsid w:val="00845D76"/>
    <w:rsid w:val="0084644A"/>
    <w:rsid w:val="00846B37"/>
    <w:rsid w:val="00847391"/>
    <w:rsid w:val="00847946"/>
    <w:rsid w:val="00847B3E"/>
    <w:rsid w:val="00847EE5"/>
    <w:rsid w:val="0085017E"/>
    <w:rsid w:val="00850424"/>
    <w:rsid w:val="00850AE5"/>
    <w:rsid w:val="00850D22"/>
    <w:rsid w:val="0085236A"/>
    <w:rsid w:val="008527F5"/>
    <w:rsid w:val="008529A9"/>
    <w:rsid w:val="00852C09"/>
    <w:rsid w:val="00853038"/>
    <w:rsid w:val="008532B4"/>
    <w:rsid w:val="00853645"/>
    <w:rsid w:val="008539A9"/>
    <w:rsid w:val="008542FA"/>
    <w:rsid w:val="00854EDF"/>
    <w:rsid w:val="0085531A"/>
    <w:rsid w:val="008558D9"/>
    <w:rsid w:val="008561E8"/>
    <w:rsid w:val="0085675D"/>
    <w:rsid w:val="00856861"/>
    <w:rsid w:val="00856946"/>
    <w:rsid w:val="00856AFF"/>
    <w:rsid w:val="00856C43"/>
    <w:rsid w:val="00856D10"/>
    <w:rsid w:val="00856E6C"/>
    <w:rsid w:val="0085765F"/>
    <w:rsid w:val="008577A7"/>
    <w:rsid w:val="00857A5A"/>
    <w:rsid w:val="00857E48"/>
    <w:rsid w:val="008601BA"/>
    <w:rsid w:val="00860549"/>
    <w:rsid w:val="00862419"/>
    <w:rsid w:val="0086247E"/>
    <w:rsid w:val="008625FC"/>
    <w:rsid w:val="00862B73"/>
    <w:rsid w:val="00863564"/>
    <w:rsid w:val="00863B4E"/>
    <w:rsid w:val="00863D37"/>
    <w:rsid w:val="00863DEC"/>
    <w:rsid w:val="0086423F"/>
    <w:rsid w:val="00864397"/>
    <w:rsid w:val="00864A2C"/>
    <w:rsid w:val="00864F69"/>
    <w:rsid w:val="008653AC"/>
    <w:rsid w:val="00865461"/>
    <w:rsid w:val="00865CA7"/>
    <w:rsid w:val="00865FCA"/>
    <w:rsid w:val="00865FE5"/>
    <w:rsid w:val="0086684F"/>
    <w:rsid w:val="00866E5F"/>
    <w:rsid w:val="008671EB"/>
    <w:rsid w:val="008673F7"/>
    <w:rsid w:val="00867F9D"/>
    <w:rsid w:val="0087042A"/>
    <w:rsid w:val="0087044E"/>
    <w:rsid w:val="0087087B"/>
    <w:rsid w:val="0087160E"/>
    <w:rsid w:val="00871F43"/>
    <w:rsid w:val="0087208B"/>
    <w:rsid w:val="008729ED"/>
    <w:rsid w:val="00872D83"/>
    <w:rsid w:val="00873595"/>
    <w:rsid w:val="00873977"/>
    <w:rsid w:val="00874082"/>
    <w:rsid w:val="008740B7"/>
    <w:rsid w:val="00874832"/>
    <w:rsid w:val="008748C5"/>
    <w:rsid w:val="00874BEB"/>
    <w:rsid w:val="00875009"/>
    <w:rsid w:val="00875161"/>
    <w:rsid w:val="0087553E"/>
    <w:rsid w:val="00875547"/>
    <w:rsid w:val="008758CF"/>
    <w:rsid w:val="00875BE0"/>
    <w:rsid w:val="00875E9E"/>
    <w:rsid w:val="00876F7F"/>
    <w:rsid w:val="00877577"/>
    <w:rsid w:val="00880181"/>
    <w:rsid w:val="00880321"/>
    <w:rsid w:val="0088053B"/>
    <w:rsid w:val="0088096D"/>
    <w:rsid w:val="00881955"/>
    <w:rsid w:val="00882511"/>
    <w:rsid w:val="008829BC"/>
    <w:rsid w:val="00882A29"/>
    <w:rsid w:val="00882A6B"/>
    <w:rsid w:val="00882E2E"/>
    <w:rsid w:val="00882FCE"/>
    <w:rsid w:val="0088304E"/>
    <w:rsid w:val="0088369C"/>
    <w:rsid w:val="0088565A"/>
    <w:rsid w:val="00885A85"/>
    <w:rsid w:val="00885A9B"/>
    <w:rsid w:val="00885B1C"/>
    <w:rsid w:val="008867BD"/>
    <w:rsid w:val="00886E0A"/>
    <w:rsid w:val="00886E7D"/>
    <w:rsid w:val="00887B7C"/>
    <w:rsid w:val="008903EB"/>
    <w:rsid w:val="008904A6"/>
    <w:rsid w:val="00890A43"/>
    <w:rsid w:val="00890A7E"/>
    <w:rsid w:val="00890E35"/>
    <w:rsid w:val="00891409"/>
    <w:rsid w:val="00891A73"/>
    <w:rsid w:val="00891D8A"/>
    <w:rsid w:val="0089202A"/>
    <w:rsid w:val="0089242F"/>
    <w:rsid w:val="00893BE1"/>
    <w:rsid w:val="00894269"/>
    <w:rsid w:val="008947F9"/>
    <w:rsid w:val="008948A6"/>
    <w:rsid w:val="00894AC5"/>
    <w:rsid w:val="00894C75"/>
    <w:rsid w:val="00895DD8"/>
    <w:rsid w:val="00895E56"/>
    <w:rsid w:val="00896EED"/>
    <w:rsid w:val="00896F03"/>
    <w:rsid w:val="008979C2"/>
    <w:rsid w:val="00897C06"/>
    <w:rsid w:val="00897FBC"/>
    <w:rsid w:val="008A16CB"/>
    <w:rsid w:val="008A2211"/>
    <w:rsid w:val="008A22B4"/>
    <w:rsid w:val="008A2BE3"/>
    <w:rsid w:val="008A2FDC"/>
    <w:rsid w:val="008A3DA2"/>
    <w:rsid w:val="008A461C"/>
    <w:rsid w:val="008A4B79"/>
    <w:rsid w:val="008A50E3"/>
    <w:rsid w:val="008A5FD8"/>
    <w:rsid w:val="008A64F8"/>
    <w:rsid w:val="008A6845"/>
    <w:rsid w:val="008A7106"/>
    <w:rsid w:val="008A773B"/>
    <w:rsid w:val="008A79C4"/>
    <w:rsid w:val="008A7E64"/>
    <w:rsid w:val="008B057E"/>
    <w:rsid w:val="008B0BAD"/>
    <w:rsid w:val="008B10CC"/>
    <w:rsid w:val="008B1784"/>
    <w:rsid w:val="008B1B75"/>
    <w:rsid w:val="008B1BA3"/>
    <w:rsid w:val="008B2482"/>
    <w:rsid w:val="008B26A7"/>
    <w:rsid w:val="008B2718"/>
    <w:rsid w:val="008B31DE"/>
    <w:rsid w:val="008B3B8B"/>
    <w:rsid w:val="008B3CCA"/>
    <w:rsid w:val="008B3D31"/>
    <w:rsid w:val="008B40FA"/>
    <w:rsid w:val="008B4400"/>
    <w:rsid w:val="008B459B"/>
    <w:rsid w:val="008B4762"/>
    <w:rsid w:val="008B4F4F"/>
    <w:rsid w:val="008B5A02"/>
    <w:rsid w:val="008B5A61"/>
    <w:rsid w:val="008B5C50"/>
    <w:rsid w:val="008B5DDB"/>
    <w:rsid w:val="008B6042"/>
    <w:rsid w:val="008B608D"/>
    <w:rsid w:val="008B656F"/>
    <w:rsid w:val="008B6B3E"/>
    <w:rsid w:val="008B6BB5"/>
    <w:rsid w:val="008B6DFA"/>
    <w:rsid w:val="008B6F70"/>
    <w:rsid w:val="008B7B43"/>
    <w:rsid w:val="008B7C83"/>
    <w:rsid w:val="008C05ED"/>
    <w:rsid w:val="008C098F"/>
    <w:rsid w:val="008C1522"/>
    <w:rsid w:val="008C1644"/>
    <w:rsid w:val="008C1774"/>
    <w:rsid w:val="008C17C2"/>
    <w:rsid w:val="008C1833"/>
    <w:rsid w:val="008C2648"/>
    <w:rsid w:val="008C2A6E"/>
    <w:rsid w:val="008C2E68"/>
    <w:rsid w:val="008C33CF"/>
    <w:rsid w:val="008C38BA"/>
    <w:rsid w:val="008C3B0B"/>
    <w:rsid w:val="008C3E9B"/>
    <w:rsid w:val="008C42EF"/>
    <w:rsid w:val="008C4345"/>
    <w:rsid w:val="008C4C47"/>
    <w:rsid w:val="008C4D25"/>
    <w:rsid w:val="008C4EA3"/>
    <w:rsid w:val="008C538B"/>
    <w:rsid w:val="008C5626"/>
    <w:rsid w:val="008C5A18"/>
    <w:rsid w:val="008C5CF7"/>
    <w:rsid w:val="008C5FEF"/>
    <w:rsid w:val="008C634A"/>
    <w:rsid w:val="008C726F"/>
    <w:rsid w:val="008C7287"/>
    <w:rsid w:val="008C7372"/>
    <w:rsid w:val="008C7D76"/>
    <w:rsid w:val="008D0CBD"/>
    <w:rsid w:val="008D0DA0"/>
    <w:rsid w:val="008D166A"/>
    <w:rsid w:val="008D1E47"/>
    <w:rsid w:val="008D2094"/>
    <w:rsid w:val="008D218E"/>
    <w:rsid w:val="008D2472"/>
    <w:rsid w:val="008D266B"/>
    <w:rsid w:val="008D2D29"/>
    <w:rsid w:val="008D3065"/>
    <w:rsid w:val="008D37CF"/>
    <w:rsid w:val="008D40DD"/>
    <w:rsid w:val="008D4372"/>
    <w:rsid w:val="008D469E"/>
    <w:rsid w:val="008D4ACD"/>
    <w:rsid w:val="008D4C7A"/>
    <w:rsid w:val="008D5E6B"/>
    <w:rsid w:val="008D5E94"/>
    <w:rsid w:val="008D669E"/>
    <w:rsid w:val="008D6874"/>
    <w:rsid w:val="008D6CEA"/>
    <w:rsid w:val="008D6F9C"/>
    <w:rsid w:val="008D75A7"/>
    <w:rsid w:val="008E02E0"/>
    <w:rsid w:val="008E031B"/>
    <w:rsid w:val="008E0B07"/>
    <w:rsid w:val="008E1408"/>
    <w:rsid w:val="008E148E"/>
    <w:rsid w:val="008E15D8"/>
    <w:rsid w:val="008E1D3F"/>
    <w:rsid w:val="008E1D4F"/>
    <w:rsid w:val="008E2547"/>
    <w:rsid w:val="008E2860"/>
    <w:rsid w:val="008E2F72"/>
    <w:rsid w:val="008E33F7"/>
    <w:rsid w:val="008E34B8"/>
    <w:rsid w:val="008E3825"/>
    <w:rsid w:val="008E3998"/>
    <w:rsid w:val="008E3C25"/>
    <w:rsid w:val="008E3FAE"/>
    <w:rsid w:val="008E4131"/>
    <w:rsid w:val="008E44A1"/>
    <w:rsid w:val="008E53BE"/>
    <w:rsid w:val="008E5A9B"/>
    <w:rsid w:val="008E5FD6"/>
    <w:rsid w:val="008E621C"/>
    <w:rsid w:val="008E64A6"/>
    <w:rsid w:val="008E72B1"/>
    <w:rsid w:val="008E74C1"/>
    <w:rsid w:val="008E7C98"/>
    <w:rsid w:val="008F0A2B"/>
    <w:rsid w:val="008F0CF1"/>
    <w:rsid w:val="008F106A"/>
    <w:rsid w:val="008F16DD"/>
    <w:rsid w:val="008F1A12"/>
    <w:rsid w:val="008F1D84"/>
    <w:rsid w:val="008F24CE"/>
    <w:rsid w:val="008F297B"/>
    <w:rsid w:val="008F2F5C"/>
    <w:rsid w:val="008F3002"/>
    <w:rsid w:val="008F35B3"/>
    <w:rsid w:val="008F3A7B"/>
    <w:rsid w:val="008F3CA9"/>
    <w:rsid w:val="008F3F71"/>
    <w:rsid w:val="008F4467"/>
    <w:rsid w:val="008F4793"/>
    <w:rsid w:val="008F47A0"/>
    <w:rsid w:val="008F49D7"/>
    <w:rsid w:val="008F4E0D"/>
    <w:rsid w:val="008F4F06"/>
    <w:rsid w:val="008F51C5"/>
    <w:rsid w:val="008F55F6"/>
    <w:rsid w:val="008F5777"/>
    <w:rsid w:val="008F5AA9"/>
    <w:rsid w:val="008F636B"/>
    <w:rsid w:val="008F6859"/>
    <w:rsid w:val="008F7162"/>
    <w:rsid w:val="00900F19"/>
    <w:rsid w:val="009011D7"/>
    <w:rsid w:val="00901371"/>
    <w:rsid w:val="00901950"/>
    <w:rsid w:val="009020DE"/>
    <w:rsid w:val="009025C4"/>
    <w:rsid w:val="00902B34"/>
    <w:rsid w:val="009032C4"/>
    <w:rsid w:val="00903836"/>
    <w:rsid w:val="00904BB1"/>
    <w:rsid w:val="00904E72"/>
    <w:rsid w:val="00905325"/>
    <w:rsid w:val="009056C0"/>
    <w:rsid w:val="009057F7"/>
    <w:rsid w:val="00906068"/>
    <w:rsid w:val="009060FB"/>
    <w:rsid w:val="0090696B"/>
    <w:rsid w:val="009069D3"/>
    <w:rsid w:val="00907419"/>
    <w:rsid w:val="009074F2"/>
    <w:rsid w:val="009107E7"/>
    <w:rsid w:val="00910D63"/>
    <w:rsid w:val="00910E3B"/>
    <w:rsid w:val="00912125"/>
    <w:rsid w:val="00912D42"/>
    <w:rsid w:val="009132D8"/>
    <w:rsid w:val="009138A3"/>
    <w:rsid w:val="00913D11"/>
    <w:rsid w:val="009141F2"/>
    <w:rsid w:val="00914842"/>
    <w:rsid w:val="00914862"/>
    <w:rsid w:val="00915609"/>
    <w:rsid w:val="009159DA"/>
    <w:rsid w:val="00916277"/>
    <w:rsid w:val="00916545"/>
    <w:rsid w:val="0091671D"/>
    <w:rsid w:val="00916AE7"/>
    <w:rsid w:val="00916F24"/>
    <w:rsid w:val="009171E4"/>
    <w:rsid w:val="00917DE1"/>
    <w:rsid w:val="00920037"/>
    <w:rsid w:val="00920729"/>
    <w:rsid w:val="00920B3C"/>
    <w:rsid w:val="00920DF7"/>
    <w:rsid w:val="00920E95"/>
    <w:rsid w:val="00920EC2"/>
    <w:rsid w:val="00922D0E"/>
    <w:rsid w:val="00922DF8"/>
    <w:rsid w:val="00922F17"/>
    <w:rsid w:val="0092355D"/>
    <w:rsid w:val="0092381D"/>
    <w:rsid w:val="009238CA"/>
    <w:rsid w:val="00924276"/>
    <w:rsid w:val="00924762"/>
    <w:rsid w:val="00924B11"/>
    <w:rsid w:val="00925768"/>
    <w:rsid w:val="0092591E"/>
    <w:rsid w:val="00926170"/>
    <w:rsid w:val="00926443"/>
    <w:rsid w:val="00926F8D"/>
    <w:rsid w:val="00927038"/>
    <w:rsid w:val="00927834"/>
    <w:rsid w:val="00927C88"/>
    <w:rsid w:val="0093061A"/>
    <w:rsid w:val="0093113A"/>
    <w:rsid w:val="00931C06"/>
    <w:rsid w:val="0093223A"/>
    <w:rsid w:val="009324D1"/>
    <w:rsid w:val="00932A35"/>
    <w:rsid w:val="00933DF0"/>
    <w:rsid w:val="009346D8"/>
    <w:rsid w:val="00934CC8"/>
    <w:rsid w:val="00934D4E"/>
    <w:rsid w:val="00935243"/>
    <w:rsid w:val="0093553C"/>
    <w:rsid w:val="0093651A"/>
    <w:rsid w:val="00936A40"/>
    <w:rsid w:val="00936C6F"/>
    <w:rsid w:val="00936E6A"/>
    <w:rsid w:val="00937A7A"/>
    <w:rsid w:val="0094035A"/>
    <w:rsid w:val="0094042A"/>
    <w:rsid w:val="009404BF"/>
    <w:rsid w:val="00940610"/>
    <w:rsid w:val="00940D15"/>
    <w:rsid w:val="00940DC8"/>
    <w:rsid w:val="00940FB9"/>
    <w:rsid w:val="009416E3"/>
    <w:rsid w:val="00941C63"/>
    <w:rsid w:val="00942026"/>
    <w:rsid w:val="009421C2"/>
    <w:rsid w:val="0094226C"/>
    <w:rsid w:val="00942335"/>
    <w:rsid w:val="0094259E"/>
    <w:rsid w:val="009428E1"/>
    <w:rsid w:val="00942F2B"/>
    <w:rsid w:val="00943966"/>
    <w:rsid w:val="0094471C"/>
    <w:rsid w:val="009447A9"/>
    <w:rsid w:val="00944E29"/>
    <w:rsid w:val="00944F54"/>
    <w:rsid w:val="009453C9"/>
    <w:rsid w:val="00945BDF"/>
    <w:rsid w:val="00946589"/>
    <w:rsid w:val="00946868"/>
    <w:rsid w:val="00946E2A"/>
    <w:rsid w:val="00947F41"/>
    <w:rsid w:val="00947F9F"/>
    <w:rsid w:val="009500FE"/>
    <w:rsid w:val="00950A69"/>
    <w:rsid w:val="00951165"/>
    <w:rsid w:val="00951329"/>
    <w:rsid w:val="00951493"/>
    <w:rsid w:val="0095279B"/>
    <w:rsid w:val="0095318E"/>
    <w:rsid w:val="0095342D"/>
    <w:rsid w:val="00953FE9"/>
    <w:rsid w:val="0095493A"/>
    <w:rsid w:val="00954BC4"/>
    <w:rsid w:val="009553FB"/>
    <w:rsid w:val="00955724"/>
    <w:rsid w:val="00956478"/>
    <w:rsid w:val="00956571"/>
    <w:rsid w:val="00956A63"/>
    <w:rsid w:val="00956A9C"/>
    <w:rsid w:val="00957501"/>
    <w:rsid w:val="00957D76"/>
    <w:rsid w:val="00957F82"/>
    <w:rsid w:val="0096064F"/>
    <w:rsid w:val="00961246"/>
    <w:rsid w:val="009613F0"/>
    <w:rsid w:val="009614A4"/>
    <w:rsid w:val="00961C90"/>
    <w:rsid w:val="00961EAE"/>
    <w:rsid w:val="00962264"/>
    <w:rsid w:val="00962326"/>
    <w:rsid w:val="00963AB0"/>
    <w:rsid w:val="00963BF1"/>
    <w:rsid w:val="009642F2"/>
    <w:rsid w:val="00964BC2"/>
    <w:rsid w:val="009654F1"/>
    <w:rsid w:val="00966CEB"/>
    <w:rsid w:val="00966D27"/>
    <w:rsid w:val="00967422"/>
    <w:rsid w:val="00967B65"/>
    <w:rsid w:val="00967B82"/>
    <w:rsid w:val="00967D87"/>
    <w:rsid w:val="00970EA4"/>
    <w:rsid w:val="00971726"/>
    <w:rsid w:val="00971BF4"/>
    <w:rsid w:val="009721D1"/>
    <w:rsid w:val="00972AE3"/>
    <w:rsid w:val="00972CE6"/>
    <w:rsid w:val="00972DB0"/>
    <w:rsid w:val="009733A9"/>
    <w:rsid w:val="00973518"/>
    <w:rsid w:val="009738DC"/>
    <w:rsid w:val="00973A4E"/>
    <w:rsid w:val="00974429"/>
    <w:rsid w:val="00974918"/>
    <w:rsid w:val="00974F1D"/>
    <w:rsid w:val="00975133"/>
    <w:rsid w:val="009753D7"/>
    <w:rsid w:val="00975EB9"/>
    <w:rsid w:val="009760A5"/>
    <w:rsid w:val="009762EC"/>
    <w:rsid w:val="00976770"/>
    <w:rsid w:val="00976785"/>
    <w:rsid w:val="00976C2B"/>
    <w:rsid w:val="00976F37"/>
    <w:rsid w:val="0097708A"/>
    <w:rsid w:val="009777EA"/>
    <w:rsid w:val="0097795E"/>
    <w:rsid w:val="00977A25"/>
    <w:rsid w:val="00980016"/>
    <w:rsid w:val="00980C98"/>
    <w:rsid w:val="0098128B"/>
    <w:rsid w:val="009818D2"/>
    <w:rsid w:val="00981AFB"/>
    <w:rsid w:val="00981B64"/>
    <w:rsid w:val="00981CF0"/>
    <w:rsid w:val="00981DCC"/>
    <w:rsid w:val="009832AB"/>
    <w:rsid w:val="00983387"/>
    <w:rsid w:val="009834F2"/>
    <w:rsid w:val="00983B56"/>
    <w:rsid w:val="00984254"/>
    <w:rsid w:val="0098431F"/>
    <w:rsid w:val="00984590"/>
    <w:rsid w:val="009846B4"/>
    <w:rsid w:val="00984A97"/>
    <w:rsid w:val="009855B3"/>
    <w:rsid w:val="00985C73"/>
    <w:rsid w:val="00985F11"/>
    <w:rsid w:val="00985F87"/>
    <w:rsid w:val="00985FDF"/>
    <w:rsid w:val="009877EF"/>
    <w:rsid w:val="00987A09"/>
    <w:rsid w:val="00987CAB"/>
    <w:rsid w:val="00987E97"/>
    <w:rsid w:val="00990E42"/>
    <w:rsid w:val="00991066"/>
    <w:rsid w:val="0099160E"/>
    <w:rsid w:val="009917E5"/>
    <w:rsid w:val="00991DD9"/>
    <w:rsid w:val="00992662"/>
    <w:rsid w:val="0099269B"/>
    <w:rsid w:val="00992797"/>
    <w:rsid w:val="00992933"/>
    <w:rsid w:val="009941AF"/>
    <w:rsid w:val="00994462"/>
    <w:rsid w:val="0099485F"/>
    <w:rsid w:val="0099504E"/>
    <w:rsid w:val="00995201"/>
    <w:rsid w:val="009957F7"/>
    <w:rsid w:val="00995C17"/>
    <w:rsid w:val="00996036"/>
    <w:rsid w:val="009960C8"/>
    <w:rsid w:val="00996EF8"/>
    <w:rsid w:val="00997BAE"/>
    <w:rsid w:val="009A038B"/>
    <w:rsid w:val="009A13D4"/>
    <w:rsid w:val="009A1D3D"/>
    <w:rsid w:val="009A23CD"/>
    <w:rsid w:val="009A2529"/>
    <w:rsid w:val="009A2554"/>
    <w:rsid w:val="009A3833"/>
    <w:rsid w:val="009A3CE8"/>
    <w:rsid w:val="009A4813"/>
    <w:rsid w:val="009A4E8B"/>
    <w:rsid w:val="009A54CF"/>
    <w:rsid w:val="009A6430"/>
    <w:rsid w:val="009A669F"/>
    <w:rsid w:val="009A6D09"/>
    <w:rsid w:val="009A75B6"/>
    <w:rsid w:val="009A769D"/>
    <w:rsid w:val="009B0590"/>
    <w:rsid w:val="009B0603"/>
    <w:rsid w:val="009B067C"/>
    <w:rsid w:val="009B159A"/>
    <w:rsid w:val="009B1B31"/>
    <w:rsid w:val="009B2118"/>
    <w:rsid w:val="009B21CA"/>
    <w:rsid w:val="009B2508"/>
    <w:rsid w:val="009B2740"/>
    <w:rsid w:val="009B2746"/>
    <w:rsid w:val="009B296B"/>
    <w:rsid w:val="009B2B2C"/>
    <w:rsid w:val="009B3A81"/>
    <w:rsid w:val="009B3B87"/>
    <w:rsid w:val="009B4785"/>
    <w:rsid w:val="009B4DD8"/>
    <w:rsid w:val="009B5708"/>
    <w:rsid w:val="009B5C3D"/>
    <w:rsid w:val="009B64EA"/>
    <w:rsid w:val="009B6BB9"/>
    <w:rsid w:val="009B77EB"/>
    <w:rsid w:val="009C01EB"/>
    <w:rsid w:val="009C1535"/>
    <w:rsid w:val="009C171D"/>
    <w:rsid w:val="009C196E"/>
    <w:rsid w:val="009C1FD8"/>
    <w:rsid w:val="009C225F"/>
    <w:rsid w:val="009C22F5"/>
    <w:rsid w:val="009C2F79"/>
    <w:rsid w:val="009C34D5"/>
    <w:rsid w:val="009C3562"/>
    <w:rsid w:val="009C42E1"/>
    <w:rsid w:val="009C4495"/>
    <w:rsid w:val="009C5668"/>
    <w:rsid w:val="009C5DD6"/>
    <w:rsid w:val="009C5F3F"/>
    <w:rsid w:val="009C61E4"/>
    <w:rsid w:val="009C6FDD"/>
    <w:rsid w:val="009C7584"/>
    <w:rsid w:val="009C7718"/>
    <w:rsid w:val="009C7B76"/>
    <w:rsid w:val="009D020A"/>
    <w:rsid w:val="009D0DD2"/>
    <w:rsid w:val="009D10BC"/>
    <w:rsid w:val="009D1983"/>
    <w:rsid w:val="009D244C"/>
    <w:rsid w:val="009D26EE"/>
    <w:rsid w:val="009D28CA"/>
    <w:rsid w:val="009D2AD4"/>
    <w:rsid w:val="009D4301"/>
    <w:rsid w:val="009D462C"/>
    <w:rsid w:val="009D4F6B"/>
    <w:rsid w:val="009D501A"/>
    <w:rsid w:val="009D64F0"/>
    <w:rsid w:val="009D66C5"/>
    <w:rsid w:val="009D67F4"/>
    <w:rsid w:val="009D6F2D"/>
    <w:rsid w:val="009D6FF7"/>
    <w:rsid w:val="009D719A"/>
    <w:rsid w:val="009D74F8"/>
    <w:rsid w:val="009D757B"/>
    <w:rsid w:val="009D77C4"/>
    <w:rsid w:val="009D7ABF"/>
    <w:rsid w:val="009E0239"/>
    <w:rsid w:val="009E06D4"/>
    <w:rsid w:val="009E0B8A"/>
    <w:rsid w:val="009E13B5"/>
    <w:rsid w:val="009E1864"/>
    <w:rsid w:val="009E19EB"/>
    <w:rsid w:val="009E2273"/>
    <w:rsid w:val="009E23C1"/>
    <w:rsid w:val="009E2504"/>
    <w:rsid w:val="009E3378"/>
    <w:rsid w:val="009E3C88"/>
    <w:rsid w:val="009E40AC"/>
    <w:rsid w:val="009E4239"/>
    <w:rsid w:val="009E42DE"/>
    <w:rsid w:val="009E42EC"/>
    <w:rsid w:val="009E5362"/>
    <w:rsid w:val="009E562B"/>
    <w:rsid w:val="009E5920"/>
    <w:rsid w:val="009E5EC6"/>
    <w:rsid w:val="009E5FC4"/>
    <w:rsid w:val="009E66FB"/>
    <w:rsid w:val="009E6EB3"/>
    <w:rsid w:val="009E759D"/>
    <w:rsid w:val="009E7A50"/>
    <w:rsid w:val="009E7C33"/>
    <w:rsid w:val="009F0292"/>
    <w:rsid w:val="009F0672"/>
    <w:rsid w:val="009F0EC3"/>
    <w:rsid w:val="009F14F5"/>
    <w:rsid w:val="009F1690"/>
    <w:rsid w:val="009F2021"/>
    <w:rsid w:val="009F21EC"/>
    <w:rsid w:val="009F34C8"/>
    <w:rsid w:val="009F39DF"/>
    <w:rsid w:val="009F3BC4"/>
    <w:rsid w:val="009F3C22"/>
    <w:rsid w:val="009F445B"/>
    <w:rsid w:val="009F464F"/>
    <w:rsid w:val="009F47E9"/>
    <w:rsid w:val="009F49EA"/>
    <w:rsid w:val="009F4BC7"/>
    <w:rsid w:val="009F4DA3"/>
    <w:rsid w:val="009F547E"/>
    <w:rsid w:val="009F58EB"/>
    <w:rsid w:val="009F5AEC"/>
    <w:rsid w:val="009F5BFC"/>
    <w:rsid w:val="009F656D"/>
    <w:rsid w:val="009F66A9"/>
    <w:rsid w:val="009F728C"/>
    <w:rsid w:val="00A0145E"/>
    <w:rsid w:val="00A0167A"/>
    <w:rsid w:val="00A01929"/>
    <w:rsid w:val="00A01BAB"/>
    <w:rsid w:val="00A01F08"/>
    <w:rsid w:val="00A0239D"/>
    <w:rsid w:val="00A02D2E"/>
    <w:rsid w:val="00A02D50"/>
    <w:rsid w:val="00A02FF3"/>
    <w:rsid w:val="00A03739"/>
    <w:rsid w:val="00A03CBD"/>
    <w:rsid w:val="00A03F46"/>
    <w:rsid w:val="00A04666"/>
    <w:rsid w:val="00A0472B"/>
    <w:rsid w:val="00A0515A"/>
    <w:rsid w:val="00A05697"/>
    <w:rsid w:val="00A057FB"/>
    <w:rsid w:val="00A058BE"/>
    <w:rsid w:val="00A063EA"/>
    <w:rsid w:val="00A0677B"/>
    <w:rsid w:val="00A06A6F"/>
    <w:rsid w:val="00A06FAF"/>
    <w:rsid w:val="00A07893"/>
    <w:rsid w:val="00A07A0E"/>
    <w:rsid w:val="00A10037"/>
    <w:rsid w:val="00A10760"/>
    <w:rsid w:val="00A12C3F"/>
    <w:rsid w:val="00A1346D"/>
    <w:rsid w:val="00A1361A"/>
    <w:rsid w:val="00A13B84"/>
    <w:rsid w:val="00A14336"/>
    <w:rsid w:val="00A143A1"/>
    <w:rsid w:val="00A149B8"/>
    <w:rsid w:val="00A14A33"/>
    <w:rsid w:val="00A14A61"/>
    <w:rsid w:val="00A14C5C"/>
    <w:rsid w:val="00A15786"/>
    <w:rsid w:val="00A15B74"/>
    <w:rsid w:val="00A16206"/>
    <w:rsid w:val="00A17544"/>
    <w:rsid w:val="00A17725"/>
    <w:rsid w:val="00A179DB"/>
    <w:rsid w:val="00A206E1"/>
    <w:rsid w:val="00A2075A"/>
    <w:rsid w:val="00A20762"/>
    <w:rsid w:val="00A20F18"/>
    <w:rsid w:val="00A2176D"/>
    <w:rsid w:val="00A217DC"/>
    <w:rsid w:val="00A21CA2"/>
    <w:rsid w:val="00A2248A"/>
    <w:rsid w:val="00A229FE"/>
    <w:rsid w:val="00A23530"/>
    <w:rsid w:val="00A242C3"/>
    <w:rsid w:val="00A248F0"/>
    <w:rsid w:val="00A24B64"/>
    <w:rsid w:val="00A25083"/>
    <w:rsid w:val="00A2566E"/>
    <w:rsid w:val="00A25ADD"/>
    <w:rsid w:val="00A25BBF"/>
    <w:rsid w:val="00A25CF2"/>
    <w:rsid w:val="00A25E20"/>
    <w:rsid w:val="00A2601A"/>
    <w:rsid w:val="00A26265"/>
    <w:rsid w:val="00A26D80"/>
    <w:rsid w:val="00A26F4A"/>
    <w:rsid w:val="00A270B1"/>
    <w:rsid w:val="00A27357"/>
    <w:rsid w:val="00A30178"/>
    <w:rsid w:val="00A3057B"/>
    <w:rsid w:val="00A307EB"/>
    <w:rsid w:val="00A30CDB"/>
    <w:rsid w:val="00A30D44"/>
    <w:rsid w:val="00A3146E"/>
    <w:rsid w:val="00A315D0"/>
    <w:rsid w:val="00A329D8"/>
    <w:rsid w:val="00A32A3C"/>
    <w:rsid w:val="00A32C87"/>
    <w:rsid w:val="00A33415"/>
    <w:rsid w:val="00A33448"/>
    <w:rsid w:val="00A3348E"/>
    <w:rsid w:val="00A33872"/>
    <w:rsid w:val="00A3396C"/>
    <w:rsid w:val="00A33CC1"/>
    <w:rsid w:val="00A34339"/>
    <w:rsid w:val="00A344C8"/>
    <w:rsid w:val="00A349B6"/>
    <w:rsid w:val="00A34C07"/>
    <w:rsid w:val="00A34F3B"/>
    <w:rsid w:val="00A35196"/>
    <w:rsid w:val="00A3563F"/>
    <w:rsid w:val="00A35786"/>
    <w:rsid w:val="00A35B6F"/>
    <w:rsid w:val="00A36D82"/>
    <w:rsid w:val="00A373BD"/>
    <w:rsid w:val="00A375DD"/>
    <w:rsid w:val="00A37891"/>
    <w:rsid w:val="00A37FD4"/>
    <w:rsid w:val="00A4025E"/>
    <w:rsid w:val="00A4064D"/>
    <w:rsid w:val="00A406EF"/>
    <w:rsid w:val="00A407B9"/>
    <w:rsid w:val="00A40A32"/>
    <w:rsid w:val="00A40AE1"/>
    <w:rsid w:val="00A40CEF"/>
    <w:rsid w:val="00A419BD"/>
    <w:rsid w:val="00A41CD5"/>
    <w:rsid w:val="00A41E63"/>
    <w:rsid w:val="00A41EEF"/>
    <w:rsid w:val="00A41F60"/>
    <w:rsid w:val="00A42424"/>
    <w:rsid w:val="00A430EC"/>
    <w:rsid w:val="00A431B9"/>
    <w:rsid w:val="00A433BF"/>
    <w:rsid w:val="00A43E2F"/>
    <w:rsid w:val="00A43FE4"/>
    <w:rsid w:val="00A445B8"/>
    <w:rsid w:val="00A44629"/>
    <w:rsid w:val="00A44724"/>
    <w:rsid w:val="00A44943"/>
    <w:rsid w:val="00A449F1"/>
    <w:rsid w:val="00A44EF3"/>
    <w:rsid w:val="00A4574D"/>
    <w:rsid w:val="00A45901"/>
    <w:rsid w:val="00A45D46"/>
    <w:rsid w:val="00A45FF3"/>
    <w:rsid w:val="00A460FA"/>
    <w:rsid w:val="00A46668"/>
    <w:rsid w:val="00A46B47"/>
    <w:rsid w:val="00A472A0"/>
    <w:rsid w:val="00A47EDD"/>
    <w:rsid w:val="00A50679"/>
    <w:rsid w:val="00A52B7A"/>
    <w:rsid w:val="00A541A8"/>
    <w:rsid w:val="00A54D14"/>
    <w:rsid w:val="00A54E02"/>
    <w:rsid w:val="00A54F12"/>
    <w:rsid w:val="00A552BD"/>
    <w:rsid w:val="00A555C4"/>
    <w:rsid w:val="00A555D2"/>
    <w:rsid w:val="00A55F35"/>
    <w:rsid w:val="00A5616A"/>
    <w:rsid w:val="00A56331"/>
    <w:rsid w:val="00A60A49"/>
    <w:rsid w:val="00A60B04"/>
    <w:rsid w:val="00A60D4D"/>
    <w:rsid w:val="00A60F8B"/>
    <w:rsid w:val="00A61707"/>
    <w:rsid w:val="00A61CA8"/>
    <w:rsid w:val="00A61D00"/>
    <w:rsid w:val="00A62036"/>
    <w:rsid w:val="00A62AD1"/>
    <w:rsid w:val="00A62CD3"/>
    <w:rsid w:val="00A632D2"/>
    <w:rsid w:val="00A6379B"/>
    <w:rsid w:val="00A642A3"/>
    <w:rsid w:val="00A64325"/>
    <w:rsid w:val="00A648EB"/>
    <w:rsid w:val="00A650D4"/>
    <w:rsid w:val="00A6523F"/>
    <w:rsid w:val="00A65B31"/>
    <w:rsid w:val="00A65C00"/>
    <w:rsid w:val="00A66424"/>
    <w:rsid w:val="00A66615"/>
    <w:rsid w:val="00A66710"/>
    <w:rsid w:val="00A66BEF"/>
    <w:rsid w:val="00A66D44"/>
    <w:rsid w:val="00A670A7"/>
    <w:rsid w:val="00A67590"/>
    <w:rsid w:val="00A67736"/>
    <w:rsid w:val="00A67784"/>
    <w:rsid w:val="00A702C1"/>
    <w:rsid w:val="00A70DC1"/>
    <w:rsid w:val="00A70E82"/>
    <w:rsid w:val="00A7175B"/>
    <w:rsid w:val="00A71B05"/>
    <w:rsid w:val="00A71B58"/>
    <w:rsid w:val="00A71FB7"/>
    <w:rsid w:val="00A72B5C"/>
    <w:rsid w:val="00A730B2"/>
    <w:rsid w:val="00A73C22"/>
    <w:rsid w:val="00A73F24"/>
    <w:rsid w:val="00A75522"/>
    <w:rsid w:val="00A7578A"/>
    <w:rsid w:val="00A75A0D"/>
    <w:rsid w:val="00A76990"/>
    <w:rsid w:val="00A76AFB"/>
    <w:rsid w:val="00A76E07"/>
    <w:rsid w:val="00A76FB4"/>
    <w:rsid w:val="00A80CCA"/>
    <w:rsid w:val="00A8177F"/>
    <w:rsid w:val="00A81A49"/>
    <w:rsid w:val="00A81B0F"/>
    <w:rsid w:val="00A81C03"/>
    <w:rsid w:val="00A826CD"/>
    <w:rsid w:val="00A826D7"/>
    <w:rsid w:val="00A82CC3"/>
    <w:rsid w:val="00A82EC7"/>
    <w:rsid w:val="00A8370C"/>
    <w:rsid w:val="00A83AAE"/>
    <w:rsid w:val="00A842C4"/>
    <w:rsid w:val="00A85DF2"/>
    <w:rsid w:val="00A85E89"/>
    <w:rsid w:val="00A86007"/>
    <w:rsid w:val="00A8690C"/>
    <w:rsid w:val="00A87EC0"/>
    <w:rsid w:val="00A90063"/>
    <w:rsid w:val="00A900F4"/>
    <w:rsid w:val="00A905FD"/>
    <w:rsid w:val="00A91544"/>
    <w:rsid w:val="00A91AE2"/>
    <w:rsid w:val="00A91ED2"/>
    <w:rsid w:val="00A92F92"/>
    <w:rsid w:val="00A9345B"/>
    <w:rsid w:val="00A93A17"/>
    <w:rsid w:val="00A9478A"/>
    <w:rsid w:val="00A94D42"/>
    <w:rsid w:val="00A95378"/>
    <w:rsid w:val="00A95853"/>
    <w:rsid w:val="00A977F3"/>
    <w:rsid w:val="00A979A4"/>
    <w:rsid w:val="00A97DDB"/>
    <w:rsid w:val="00A97E36"/>
    <w:rsid w:val="00AA0604"/>
    <w:rsid w:val="00AA070B"/>
    <w:rsid w:val="00AA08E5"/>
    <w:rsid w:val="00AA2139"/>
    <w:rsid w:val="00AA30C3"/>
    <w:rsid w:val="00AA34AB"/>
    <w:rsid w:val="00AA353E"/>
    <w:rsid w:val="00AA356A"/>
    <w:rsid w:val="00AA35E8"/>
    <w:rsid w:val="00AA370A"/>
    <w:rsid w:val="00AA3791"/>
    <w:rsid w:val="00AA3DE7"/>
    <w:rsid w:val="00AA3F90"/>
    <w:rsid w:val="00AA4A95"/>
    <w:rsid w:val="00AA4F13"/>
    <w:rsid w:val="00AA5CD5"/>
    <w:rsid w:val="00AA5D8A"/>
    <w:rsid w:val="00AA66A3"/>
    <w:rsid w:val="00AA6793"/>
    <w:rsid w:val="00AA72E7"/>
    <w:rsid w:val="00AA74B5"/>
    <w:rsid w:val="00AA7819"/>
    <w:rsid w:val="00AB01A9"/>
    <w:rsid w:val="00AB07C5"/>
    <w:rsid w:val="00AB1795"/>
    <w:rsid w:val="00AB18E9"/>
    <w:rsid w:val="00AB1FFB"/>
    <w:rsid w:val="00AB253E"/>
    <w:rsid w:val="00AB2F3D"/>
    <w:rsid w:val="00AB328C"/>
    <w:rsid w:val="00AB3BF6"/>
    <w:rsid w:val="00AB5012"/>
    <w:rsid w:val="00AB50D5"/>
    <w:rsid w:val="00AB53B1"/>
    <w:rsid w:val="00AB56A7"/>
    <w:rsid w:val="00AB576D"/>
    <w:rsid w:val="00AB5AF7"/>
    <w:rsid w:val="00AB5F7A"/>
    <w:rsid w:val="00AB61FC"/>
    <w:rsid w:val="00AB6529"/>
    <w:rsid w:val="00AB67AE"/>
    <w:rsid w:val="00AB6A71"/>
    <w:rsid w:val="00AB6F5E"/>
    <w:rsid w:val="00AB722C"/>
    <w:rsid w:val="00AB7B1E"/>
    <w:rsid w:val="00AC0117"/>
    <w:rsid w:val="00AC01D0"/>
    <w:rsid w:val="00AC0450"/>
    <w:rsid w:val="00AC046F"/>
    <w:rsid w:val="00AC0E38"/>
    <w:rsid w:val="00AC0EE1"/>
    <w:rsid w:val="00AC1615"/>
    <w:rsid w:val="00AC25BF"/>
    <w:rsid w:val="00AC27F9"/>
    <w:rsid w:val="00AC303C"/>
    <w:rsid w:val="00AC31B1"/>
    <w:rsid w:val="00AC3A16"/>
    <w:rsid w:val="00AC3A70"/>
    <w:rsid w:val="00AC3BA0"/>
    <w:rsid w:val="00AC4DCE"/>
    <w:rsid w:val="00AC4EE7"/>
    <w:rsid w:val="00AC6602"/>
    <w:rsid w:val="00AC7D44"/>
    <w:rsid w:val="00AC7EDB"/>
    <w:rsid w:val="00AD0214"/>
    <w:rsid w:val="00AD0513"/>
    <w:rsid w:val="00AD0EA0"/>
    <w:rsid w:val="00AD0EE0"/>
    <w:rsid w:val="00AD1016"/>
    <w:rsid w:val="00AD1166"/>
    <w:rsid w:val="00AD15FE"/>
    <w:rsid w:val="00AD1FEA"/>
    <w:rsid w:val="00AD214B"/>
    <w:rsid w:val="00AD29E0"/>
    <w:rsid w:val="00AD2B29"/>
    <w:rsid w:val="00AD3167"/>
    <w:rsid w:val="00AD39F8"/>
    <w:rsid w:val="00AD3DD8"/>
    <w:rsid w:val="00AD49DC"/>
    <w:rsid w:val="00AD4F4A"/>
    <w:rsid w:val="00AD5EA4"/>
    <w:rsid w:val="00AD670A"/>
    <w:rsid w:val="00AD6C46"/>
    <w:rsid w:val="00AD7057"/>
    <w:rsid w:val="00AD76C4"/>
    <w:rsid w:val="00AD793D"/>
    <w:rsid w:val="00AD7A4B"/>
    <w:rsid w:val="00AD7B5B"/>
    <w:rsid w:val="00AE03C5"/>
    <w:rsid w:val="00AE10BF"/>
    <w:rsid w:val="00AE1256"/>
    <w:rsid w:val="00AE173F"/>
    <w:rsid w:val="00AE2A36"/>
    <w:rsid w:val="00AE2BDC"/>
    <w:rsid w:val="00AE2E5E"/>
    <w:rsid w:val="00AE31D0"/>
    <w:rsid w:val="00AE429C"/>
    <w:rsid w:val="00AE43A9"/>
    <w:rsid w:val="00AE468E"/>
    <w:rsid w:val="00AE4D03"/>
    <w:rsid w:val="00AE4FB5"/>
    <w:rsid w:val="00AE56AA"/>
    <w:rsid w:val="00AE5F46"/>
    <w:rsid w:val="00AE62F7"/>
    <w:rsid w:val="00AE6360"/>
    <w:rsid w:val="00AE6F1A"/>
    <w:rsid w:val="00AE7AB1"/>
    <w:rsid w:val="00AE7FF9"/>
    <w:rsid w:val="00AF0975"/>
    <w:rsid w:val="00AF0CE7"/>
    <w:rsid w:val="00AF10DD"/>
    <w:rsid w:val="00AF140C"/>
    <w:rsid w:val="00AF14DF"/>
    <w:rsid w:val="00AF1E3D"/>
    <w:rsid w:val="00AF20DD"/>
    <w:rsid w:val="00AF2144"/>
    <w:rsid w:val="00AF2A16"/>
    <w:rsid w:val="00AF2D63"/>
    <w:rsid w:val="00AF31D1"/>
    <w:rsid w:val="00AF3768"/>
    <w:rsid w:val="00AF386A"/>
    <w:rsid w:val="00AF4349"/>
    <w:rsid w:val="00AF515C"/>
    <w:rsid w:val="00AF5462"/>
    <w:rsid w:val="00AF611E"/>
    <w:rsid w:val="00AF6263"/>
    <w:rsid w:val="00AF6538"/>
    <w:rsid w:val="00AF6F20"/>
    <w:rsid w:val="00AF6FE2"/>
    <w:rsid w:val="00AF74EC"/>
    <w:rsid w:val="00B002A9"/>
    <w:rsid w:val="00B00714"/>
    <w:rsid w:val="00B007FF"/>
    <w:rsid w:val="00B00924"/>
    <w:rsid w:val="00B00995"/>
    <w:rsid w:val="00B00D9A"/>
    <w:rsid w:val="00B0159A"/>
    <w:rsid w:val="00B01B63"/>
    <w:rsid w:val="00B024FB"/>
    <w:rsid w:val="00B026BC"/>
    <w:rsid w:val="00B0276D"/>
    <w:rsid w:val="00B02BDF"/>
    <w:rsid w:val="00B02DEB"/>
    <w:rsid w:val="00B034C6"/>
    <w:rsid w:val="00B036FC"/>
    <w:rsid w:val="00B038F8"/>
    <w:rsid w:val="00B03936"/>
    <w:rsid w:val="00B0394E"/>
    <w:rsid w:val="00B039F5"/>
    <w:rsid w:val="00B03D13"/>
    <w:rsid w:val="00B04422"/>
    <w:rsid w:val="00B047FA"/>
    <w:rsid w:val="00B05420"/>
    <w:rsid w:val="00B05731"/>
    <w:rsid w:val="00B06D6A"/>
    <w:rsid w:val="00B0784F"/>
    <w:rsid w:val="00B07E92"/>
    <w:rsid w:val="00B1088F"/>
    <w:rsid w:val="00B1093C"/>
    <w:rsid w:val="00B10B54"/>
    <w:rsid w:val="00B10EF3"/>
    <w:rsid w:val="00B114FD"/>
    <w:rsid w:val="00B11CED"/>
    <w:rsid w:val="00B11E1E"/>
    <w:rsid w:val="00B11E1F"/>
    <w:rsid w:val="00B120AA"/>
    <w:rsid w:val="00B12386"/>
    <w:rsid w:val="00B126E6"/>
    <w:rsid w:val="00B12A96"/>
    <w:rsid w:val="00B12B7E"/>
    <w:rsid w:val="00B12F95"/>
    <w:rsid w:val="00B13361"/>
    <w:rsid w:val="00B134AE"/>
    <w:rsid w:val="00B13585"/>
    <w:rsid w:val="00B139EC"/>
    <w:rsid w:val="00B13CF1"/>
    <w:rsid w:val="00B13DE3"/>
    <w:rsid w:val="00B14397"/>
    <w:rsid w:val="00B14CBD"/>
    <w:rsid w:val="00B14F00"/>
    <w:rsid w:val="00B14FDE"/>
    <w:rsid w:val="00B15E0D"/>
    <w:rsid w:val="00B163DB"/>
    <w:rsid w:val="00B16721"/>
    <w:rsid w:val="00B1697B"/>
    <w:rsid w:val="00B16F9F"/>
    <w:rsid w:val="00B1730B"/>
    <w:rsid w:val="00B176B9"/>
    <w:rsid w:val="00B177D1"/>
    <w:rsid w:val="00B204FC"/>
    <w:rsid w:val="00B20E30"/>
    <w:rsid w:val="00B21831"/>
    <w:rsid w:val="00B21B9E"/>
    <w:rsid w:val="00B21C29"/>
    <w:rsid w:val="00B21CC9"/>
    <w:rsid w:val="00B21CE4"/>
    <w:rsid w:val="00B2200F"/>
    <w:rsid w:val="00B2234C"/>
    <w:rsid w:val="00B23278"/>
    <w:rsid w:val="00B234AD"/>
    <w:rsid w:val="00B2355B"/>
    <w:rsid w:val="00B23629"/>
    <w:rsid w:val="00B24655"/>
    <w:rsid w:val="00B24675"/>
    <w:rsid w:val="00B24783"/>
    <w:rsid w:val="00B248C4"/>
    <w:rsid w:val="00B249B5"/>
    <w:rsid w:val="00B24ADC"/>
    <w:rsid w:val="00B24B2C"/>
    <w:rsid w:val="00B24C33"/>
    <w:rsid w:val="00B2653C"/>
    <w:rsid w:val="00B26618"/>
    <w:rsid w:val="00B26FAD"/>
    <w:rsid w:val="00B27209"/>
    <w:rsid w:val="00B27337"/>
    <w:rsid w:val="00B273A8"/>
    <w:rsid w:val="00B27491"/>
    <w:rsid w:val="00B27688"/>
    <w:rsid w:val="00B27DF9"/>
    <w:rsid w:val="00B301A0"/>
    <w:rsid w:val="00B301D0"/>
    <w:rsid w:val="00B30CA5"/>
    <w:rsid w:val="00B322D1"/>
    <w:rsid w:val="00B331DB"/>
    <w:rsid w:val="00B336E3"/>
    <w:rsid w:val="00B33CDC"/>
    <w:rsid w:val="00B3434C"/>
    <w:rsid w:val="00B34D6F"/>
    <w:rsid w:val="00B356AF"/>
    <w:rsid w:val="00B35B12"/>
    <w:rsid w:val="00B36C14"/>
    <w:rsid w:val="00B36C8D"/>
    <w:rsid w:val="00B37D70"/>
    <w:rsid w:val="00B37DA4"/>
    <w:rsid w:val="00B40047"/>
    <w:rsid w:val="00B40903"/>
    <w:rsid w:val="00B42792"/>
    <w:rsid w:val="00B43192"/>
    <w:rsid w:val="00B434A6"/>
    <w:rsid w:val="00B434C7"/>
    <w:rsid w:val="00B44204"/>
    <w:rsid w:val="00B4457B"/>
    <w:rsid w:val="00B4492A"/>
    <w:rsid w:val="00B46393"/>
    <w:rsid w:val="00B4685D"/>
    <w:rsid w:val="00B4708E"/>
    <w:rsid w:val="00B47595"/>
    <w:rsid w:val="00B505AE"/>
    <w:rsid w:val="00B50AC8"/>
    <w:rsid w:val="00B50CBD"/>
    <w:rsid w:val="00B51502"/>
    <w:rsid w:val="00B51977"/>
    <w:rsid w:val="00B51A16"/>
    <w:rsid w:val="00B52578"/>
    <w:rsid w:val="00B52905"/>
    <w:rsid w:val="00B52C4B"/>
    <w:rsid w:val="00B52F4B"/>
    <w:rsid w:val="00B53263"/>
    <w:rsid w:val="00B53328"/>
    <w:rsid w:val="00B544D9"/>
    <w:rsid w:val="00B549D4"/>
    <w:rsid w:val="00B54A11"/>
    <w:rsid w:val="00B54CC1"/>
    <w:rsid w:val="00B54EE7"/>
    <w:rsid w:val="00B5527F"/>
    <w:rsid w:val="00B55562"/>
    <w:rsid w:val="00B55C4B"/>
    <w:rsid w:val="00B55EC8"/>
    <w:rsid w:val="00B562D6"/>
    <w:rsid w:val="00B56707"/>
    <w:rsid w:val="00B5744D"/>
    <w:rsid w:val="00B57540"/>
    <w:rsid w:val="00B57654"/>
    <w:rsid w:val="00B57907"/>
    <w:rsid w:val="00B601EC"/>
    <w:rsid w:val="00B607CD"/>
    <w:rsid w:val="00B61E70"/>
    <w:rsid w:val="00B61FA3"/>
    <w:rsid w:val="00B62A16"/>
    <w:rsid w:val="00B62E32"/>
    <w:rsid w:val="00B63579"/>
    <w:rsid w:val="00B63AC5"/>
    <w:rsid w:val="00B63F23"/>
    <w:rsid w:val="00B64AB8"/>
    <w:rsid w:val="00B64BFF"/>
    <w:rsid w:val="00B64E20"/>
    <w:rsid w:val="00B65414"/>
    <w:rsid w:val="00B6559E"/>
    <w:rsid w:val="00B6597A"/>
    <w:rsid w:val="00B65A8A"/>
    <w:rsid w:val="00B66098"/>
    <w:rsid w:val="00B6639B"/>
    <w:rsid w:val="00B66D8E"/>
    <w:rsid w:val="00B675BC"/>
    <w:rsid w:val="00B676CD"/>
    <w:rsid w:val="00B67B41"/>
    <w:rsid w:val="00B70273"/>
    <w:rsid w:val="00B70829"/>
    <w:rsid w:val="00B709A1"/>
    <w:rsid w:val="00B70A54"/>
    <w:rsid w:val="00B70D69"/>
    <w:rsid w:val="00B71724"/>
    <w:rsid w:val="00B71781"/>
    <w:rsid w:val="00B718E0"/>
    <w:rsid w:val="00B7263B"/>
    <w:rsid w:val="00B72B1B"/>
    <w:rsid w:val="00B72C64"/>
    <w:rsid w:val="00B72CE6"/>
    <w:rsid w:val="00B72EFF"/>
    <w:rsid w:val="00B737F2"/>
    <w:rsid w:val="00B73822"/>
    <w:rsid w:val="00B73EE4"/>
    <w:rsid w:val="00B74783"/>
    <w:rsid w:val="00B74864"/>
    <w:rsid w:val="00B74D55"/>
    <w:rsid w:val="00B7541E"/>
    <w:rsid w:val="00B755A1"/>
    <w:rsid w:val="00B75CCB"/>
    <w:rsid w:val="00B760C3"/>
    <w:rsid w:val="00B7664E"/>
    <w:rsid w:val="00B7668F"/>
    <w:rsid w:val="00B766D3"/>
    <w:rsid w:val="00B767A9"/>
    <w:rsid w:val="00B77FA8"/>
    <w:rsid w:val="00B800FF"/>
    <w:rsid w:val="00B80519"/>
    <w:rsid w:val="00B8063B"/>
    <w:rsid w:val="00B81FC8"/>
    <w:rsid w:val="00B82AED"/>
    <w:rsid w:val="00B83862"/>
    <w:rsid w:val="00B83EB1"/>
    <w:rsid w:val="00B8400F"/>
    <w:rsid w:val="00B84052"/>
    <w:rsid w:val="00B841D5"/>
    <w:rsid w:val="00B8421F"/>
    <w:rsid w:val="00B844B4"/>
    <w:rsid w:val="00B846A6"/>
    <w:rsid w:val="00B8489F"/>
    <w:rsid w:val="00B84A07"/>
    <w:rsid w:val="00B85405"/>
    <w:rsid w:val="00B8578E"/>
    <w:rsid w:val="00B85817"/>
    <w:rsid w:val="00B860DD"/>
    <w:rsid w:val="00B8667E"/>
    <w:rsid w:val="00B866D5"/>
    <w:rsid w:val="00B87826"/>
    <w:rsid w:val="00B8794C"/>
    <w:rsid w:val="00B879A6"/>
    <w:rsid w:val="00B9009B"/>
    <w:rsid w:val="00B900DD"/>
    <w:rsid w:val="00B90302"/>
    <w:rsid w:val="00B904CE"/>
    <w:rsid w:val="00B905CC"/>
    <w:rsid w:val="00B90B60"/>
    <w:rsid w:val="00B90F7B"/>
    <w:rsid w:val="00B91708"/>
    <w:rsid w:val="00B92772"/>
    <w:rsid w:val="00B93519"/>
    <w:rsid w:val="00B9389B"/>
    <w:rsid w:val="00B942B5"/>
    <w:rsid w:val="00B9440F"/>
    <w:rsid w:val="00B946A7"/>
    <w:rsid w:val="00B947D1"/>
    <w:rsid w:val="00B94DC8"/>
    <w:rsid w:val="00B95388"/>
    <w:rsid w:val="00B956F8"/>
    <w:rsid w:val="00B965AB"/>
    <w:rsid w:val="00B96618"/>
    <w:rsid w:val="00B96A4A"/>
    <w:rsid w:val="00B96BDA"/>
    <w:rsid w:val="00B977D5"/>
    <w:rsid w:val="00B979DF"/>
    <w:rsid w:val="00B97AC9"/>
    <w:rsid w:val="00B97BAF"/>
    <w:rsid w:val="00B97F5A"/>
    <w:rsid w:val="00BA0052"/>
    <w:rsid w:val="00BA06F2"/>
    <w:rsid w:val="00BA08B9"/>
    <w:rsid w:val="00BA0DD9"/>
    <w:rsid w:val="00BA0F6C"/>
    <w:rsid w:val="00BA158B"/>
    <w:rsid w:val="00BA1631"/>
    <w:rsid w:val="00BA16B0"/>
    <w:rsid w:val="00BA1BCD"/>
    <w:rsid w:val="00BA22D4"/>
    <w:rsid w:val="00BA291B"/>
    <w:rsid w:val="00BA3690"/>
    <w:rsid w:val="00BA4C00"/>
    <w:rsid w:val="00BA501C"/>
    <w:rsid w:val="00BA54A5"/>
    <w:rsid w:val="00BA55CF"/>
    <w:rsid w:val="00BA57CB"/>
    <w:rsid w:val="00BA5B53"/>
    <w:rsid w:val="00BA666A"/>
    <w:rsid w:val="00BA6ABF"/>
    <w:rsid w:val="00BA6BC4"/>
    <w:rsid w:val="00BA7151"/>
    <w:rsid w:val="00BA76B2"/>
    <w:rsid w:val="00BA7EAD"/>
    <w:rsid w:val="00BB01C6"/>
    <w:rsid w:val="00BB0392"/>
    <w:rsid w:val="00BB0443"/>
    <w:rsid w:val="00BB04FC"/>
    <w:rsid w:val="00BB057C"/>
    <w:rsid w:val="00BB1343"/>
    <w:rsid w:val="00BB1B35"/>
    <w:rsid w:val="00BB3672"/>
    <w:rsid w:val="00BB3856"/>
    <w:rsid w:val="00BB3C31"/>
    <w:rsid w:val="00BB3FAA"/>
    <w:rsid w:val="00BB53B6"/>
    <w:rsid w:val="00BB5C48"/>
    <w:rsid w:val="00BB6559"/>
    <w:rsid w:val="00BB6A64"/>
    <w:rsid w:val="00BB7900"/>
    <w:rsid w:val="00BB7925"/>
    <w:rsid w:val="00BB7C25"/>
    <w:rsid w:val="00BB7DBA"/>
    <w:rsid w:val="00BC0073"/>
    <w:rsid w:val="00BC0800"/>
    <w:rsid w:val="00BC0A45"/>
    <w:rsid w:val="00BC0ACB"/>
    <w:rsid w:val="00BC0B4E"/>
    <w:rsid w:val="00BC109B"/>
    <w:rsid w:val="00BC1766"/>
    <w:rsid w:val="00BC19BA"/>
    <w:rsid w:val="00BC1BD5"/>
    <w:rsid w:val="00BC20A5"/>
    <w:rsid w:val="00BC27AC"/>
    <w:rsid w:val="00BC2B80"/>
    <w:rsid w:val="00BC2C04"/>
    <w:rsid w:val="00BC2DE6"/>
    <w:rsid w:val="00BC373F"/>
    <w:rsid w:val="00BC4698"/>
    <w:rsid w:val="00BC4974"/>
    <w:rsid w:val="00BC49A9"/>
    <w:rsid w:val="00BC4DCA"/>
    <w:rsid w:val="00BC6086"/>
    <w:rsid w:val="00BC6693"/>
    <w:rsid w:val="00BC7090"/>
    <w:rsid w:val="00BC7A65"/>
    <w:rsid w:val="00BC7B11"/>
    <w:rsid w:val="00BD0058"/>
    <w:rsid w:val="00BD03A7"/>
    <w:rsid w:val="00BD217F"/>
    <w:rsid w:val="00BD22A3"/>
    <w:rsid w:val="00BD2C5A"/>
    <w:rsid w:val="00BD2F1C"/>
    <w:rsid w:val="00BD35CE"/>
    <w:rsid w:val="00BD38CE"/>
    <w:rsid w:val="00BD4704"/>
    <w:rsid w:val="00BD487B"/>
    <w:rsid w:val="00BD48D7"/>
    <w:rsid w:val="00BD4CC5"/>
    <w:rsid w:val="00BD5303"/>
    <w:rsid w:val="00BD5362"/>
    <w:rsid w:val="00BD5634"/>
    <w:rsid w:val="00BD57CC"/>
    <w:rsid w:val="00BD6813"/>
    <w:rsid w:val="00BD685D"/>
    <w:rsid w:val="00BD6C65"/>
    <w:rsid w:val="00BD70E1"/>
    <w:rsid w:val="00BD73F5"/>
    <w:rsid w:val="00BD77C5"/>
    <w:rsid w:val="00BD77DA"/>
    <w:rsid w:val="00BD7A17"/>
    <w:rsid w:val="00BD7C63"/>
    <w:rsid w:val="00BD7DFB"/>
    <w:rsid w:val="00BE0090"/>
    <w:rsid w:val="00BE0B38"/>
    <w:rsid w:val="00BE11D4"/>
    <w:rsid w:val="00BE14B4"/>
    <w:rsid w:val="00BE1A87"/>
    <w:rsid w:val="00BE1F0B"/>
    <w:rsid w:val="00BE2709"/>
    <w:rsid w:val="00BE3694"/>
    <w:rsid w:val="00BE4E55"/>
    <w:rsid w:val="00BE5685"/>
    <w:rsid w:val="00BE59C3"/>
    <w:rsid w:val="00BE5F3A"/>
    <w:rsid w:val="00BE5F46"/>
    <w:rsid w:val="00BE607B"/>
    <w:rsid w:val="00BE62BE"/>
    <w:rsid w:val="00BE6763"/>
    <w:rsid w:val="00BE6B1E"/>
    <w:rsid w:val="00BE7359"/>
    <w:rsid w:val="00BE74A3"/>
    <w:rsid w:val="00BE7A6F"/>
    <w:rsid w:val="00BE7AAE"/>
    <w:rsid w:val="00BF0401"/>
    <w:rsid w:val="00BF07BA"/>
    <w:rsid w:val="00BF0FB1"/>
    <w:rsid w:val="00BF11AE"/>
    <w:rsid w:val="00BF2627"/>
    <w:rsid w:val="00BF2C94"/>
    <w:rsid w:val="00BF2EB4"/>
    <w:rsid w:val="00BF2FBF"/>
    <w:rsid w:val="00BF3C67"/>
    <w:rsid w:val="00BF3CD5"/>
    <w:rsid w:val="00BF4132"/>
    <w:rsid w:val="00BF480D"/>
    <w:rsid w:val="00BF496D"/>
    <w:rsid w:val="00BF4A2F"/>
    <w:rsid w:val="00BF52B6"/>
    <w:rsid w:val="00BF605A"/>
    <w:rsid w:val="00BF6168"/>
    <w:rsid w:val="00BF6D78"/>
    <w:rsid w:val="00BF6F91"/>
    <w:rsid w:val="00BF71F9"/>
    <w:rsid w:val="00C004CF"/>
    <w:rsid w:val="00C00A2E"/>
    <w:rsid w:val="00C0135E"/>
    <w:rsid w:val="00C0223B"/>
    <w:rsid w:val="00C0225A"/>
    <w:rsid w:val="00C022A3"/>
    <w:rsid w:val="00C026B8"/>
    <w:rsid w:val="00C02A05"/>
    <w:rsid w:val="00C02E5D"/>
    <w:rsid w:val="00C02F7F"/>
    <w:rsid w:val="00C032D9"/>
    <w:rsid w:val="00C03580"/>
    <w:rsid w:val="00C0388E"/>
    <w:rsid w:val="00C03D29"/>
    <w:rsid w:val="00C03E36"/>
    <w:rsid w:val="00C045A2"/>
    <w:rsid w:val="00C04756"/>
    <w:rsid w:val="00C04854"/>
    <w:rsid w:val="00C04D2B"/>
    <w:rsid w:val="00C04FC8"/>
    <w:rsid w:val="00C050C8"/>
    <w:rsid w:val="00C053F7"/>
    <w:rsid w:val="00C054B7"/>
    <w:rsid w:val="00C0593E"/>
    <w:rsid w:val="00C05F07"/>
    <w:rsid w:val="00C05F92"/>
    <w:rsid w:val="00C0627E"/>
    <w:rsid w:val="00C06A36"/>
    <w:rsid w:val="00C07212"/>
    <w:rsid w:val="00C07A82"/>
    <w:rsid w:val="00C109B3"/>
    <w:rsid w:val="00C10B85"/>
    <w:rsid w:val="00C10E9C"/>
    <w:rsid w:val="00C1190A"/>
    <w:rsid w:val="00C121D7"/>
    <w:rsid w:val="00C13CCA"/>
    <w:rsid w:val="00C13D08"/>
    <w:rsid w:val="00C148DD"/>
    <w:rsid w:val="00C1513D"/>
    <w:rsid w:val="00C15759"/>
    <w:rsid w:val="00C15B17"/>
    <w:rsid w:val="00C15CBB"/>
    <w:rsid w:val="00C16C64"/>
    <w:rsid w:val="00C177B2"/>
    <w:rsid w:val="00C17FBF"/>
    <w:rsid w:val="00C17FCD"/>
    <w:rsid w:val="00C20325"/>
    <w:rsid w:val="00C209B6"/>
    <w:rsid w:val="00C20F74"/>
    <w:rsid w:val="00C2119F"/>
    <w:rsid w:val="00C21454"/>
    <w:rsid w:val="00C21A61"/>
    <w:rsid w:val="00C2214D"/>
    <w:rsid w:val="00C22C0A"/>
    <w:rsid w:val="00C23036"/>
    <w:rsid w:val="00C23132"/>
    <w:rsid w:val="00C23981"/>
    <w:rsid w:val="00C23BFE"/>
    <w:rsid w:val="00C24508"/>
    <w:rsid w:val="00C24580"/>
    <w:rsid w:val="00C25116"/>
    <w:rsid w:val="00C2552A"/>
    <w:rsid w:val="00C25761"/>
    <w:rsid w:val="00C2601A"/>
    <w:rsid w:val="00C2744B"/>
    <w:rsid w:val="00C27B0C"/>
    <w:rsid w:val="00C27BA1"/>
    <w:rsid w:val="00C27CB6"/>
    <w:rsid w:val="00C30045"/>
    <w:rsid w:val="00C30482"/>
    <w:rsid w:val="00C30711"/>
    <w:rsid w:val="00C309DC"/>
    <w:rsid w:val="00C30C26"/>
    <w:rsid w:val="00C30E7B"/>
    <w:rsid w:val="00C31DB5"/>
    <w:rsid w:val="00C32C42"/>
    <w:rsid w:val="00C33067"/>
    <w:rsid w:val="00C3362E"/>
    <w:rsid w:val="00C336F3"/>
    <w:rsid w:val="00C33BAB"/>
    <w:rsid w:val="00C34319"/>
    <w:rsid w:val="00C34487"/>
    <w:rsid w:val="00C349F5"/>
    <w:rsid w:val="00C35B09"/>
    <w:rsid w:val="00C35B0E"/>
    <w:rsid w:val="00C35C04"/>
    <w:rsid w:val="00C35E0B"/>
    <w:rsid w:val="00C3611D"/>
    <w:rsid w:val="00C36250"/>
    <w:rsid w:val="00C36B5B"/>
    <w:rsid w:val="00C36C66"/>
    <w:rsid w:val="00C36F2F"/>
    <w:rsid w:val="00C374A9"/>
    <w:rsid w:val="00C377DD"/>
    <w:rsid w:val="00C40A0B"/>
    <w:rsid w:val="00C413B3"/>
    <w:rsid w:val="00C415DF"/>
    <w:rsid w:val="00C4177C"/>
    <w:rsid w:val="00C418D7"/>
    <w:rsid w:val="00C41A24"/>
    <w:rsid w:val="00C41AAE"/>
    <w:rsid w:val="00C437CB"/>
    <w:rsid w:val="00C43869"/>
    <w:rsid w:val="00C44A55"/>
    <w:rsid w:val="00C45C1B"/>
    <w:rsid w:val="00C46EEB"/>
    <w:rsid w:val="00C46FF1"/>
    <w:rsid w:val="00C50286"/>
    <w:rsid w:val="00C51B3C"/>
    <w:rsid w:val="00C51CFD"/>
    <w:rsid w:val="00C51DCA"/>
    <w:rsid w:val="00C522B6"/>
    <w:rsid w:val="00C522DE"/>
    <w:rsid w:val="00C52B8F"/>
    <w:rsid w:val="00C52BC3"/>
    <w:rsid w:val="00C54053"/>
    <w:rsid w:val="00C5438B"/>
    <w:rsid w:val="00C54538"/>
    <w:rsid w:val="00C54DB3"/>
    <w:rsid w:val="00C54E2D"/>
    <w:rsid w:val="00C55526"/>
    <w:rsid w:val="00C55646"/>
    <w:rsid w:val="00C556D6"/>
    <w:rsid w:val="00C5572A"/>
    <w:rsid w:val="00C560D4"/>
    <w:rsid w:val="00C56220"/>
    <w:rsid w:val="00C564E1"/>
    <w:rsid w:val="00C56AD6"/>
    <w:rsid w:val="00C56E48"/>
    <w:rsid w:val="00C57019"/>
    <w:rsid w:val="00C578C7"/>
    <w:rsid w:val="00C57E96"/>
    <w:rsid w:val="00C60D01"/>
    <w:rsid w:val="00C60F88"/>
    <w:rsid w:val="00C61281"/>
    <w:rsid w:val="00C61356"/>
    <w:rsid w:val="00C61636"/>
    <w:rsid w:val="00C61D92"/>
    <w:rsid w:val="00C61FBC"/>
    <w:rsid w:val="00C62028"/>
    <w:rsid w:val="00C6249D"/>
    <w:rsid w:val="00C62704"/>
    <w:rsid w:val="00C62BEC"/>
    <w:rsid w:val="00C63441"/>
    <w:rsid w:val="00C64B1A"/>
    <w:rsid w:val="00C64EA8"/>
    <w:rsid w:val="00C64F0B"/>
    <w:rsid w:val="00C64FC4"/>
    <w:rsid w:val="00C6502A"/>
    <w:rsid w:val="00C655E4"/>
    <w:rsid w:val="00C65631"/>
    <w:rsid w:val="00C65B73"/>
    <w:rsid w:val="00C65FFB"/>
    <w:rsid w:val="00C679B3"/>
    <w:rsid w:val="00C67AF6"/>
    <w:rsid w:val="00C67CDE"/>
    <w:rsid w:val="00C703E5"/>
    <w:rsid w:val="00C703E6"/>
    <w:rsid w:val="00C704A5"/>
    <w:rsid w:val="00C71287"/>
    <w:rsid w:val="00C714D8"/>
    <w:rsid w:val="00C71605"/>
    <w:rsid w:val="00C71848"/>
    <w:rsid w:val="00C71BB7"/>
    <w:rsid w:val="00C7238E"/>
    <w:rsid w:val="00C7259C"/>
    <w:rsid w:val="00C72873"/>
    <w:rsid w:val="00C730A1"/>
    <w:rsid w:val="00C731FB"/>
    <w:rsid w:val="00C7347A"/>
    <w:rsid w:val="00C73498"/>
    <w:rsid w:val="00C7391B"/>
    <w:rsid w:val="00C73FEC"/>
    <w:rsid w:val="00C74432"/>
    <w:rsid w:val="00C74D43"/>
    <w:rsid w:val="00C7567F"/>
    <w:rsid w:val="00C75C25"/>
    <w:rsid w:val="00C75FCF"/>
    <w:rsid w:val="00C76873"/>
    <w:rsid w:val="00C76CCF"/>
    <w:rsid w:val="00C76CFE"/>
    <w:rsid w:val="00C76D0C"/>
    <w:rsid w:val="00C778BE"/>
    <w:rsid w:val="00C80107"/>
    <w:rsid w:val="00C80268"/>
    <w:rsid w:val="00C8043D"/>
    <w:rsid w:val="00C80EF8"/>
    <w:rsid w:val="00C81138"/>
    <w:rsid w:val="00C8146C"/>
    <w:rsid w:val="00C81653"/>
    <w:rsid w:val="00C8192F"/>
    <w:rsid w:val="00C81AE5"/>
    <w:rsid w:val="00C82F3F"/>
    <w:rsid w:val="00C82FDC"/>
    <w:rsid w:val="00C8308E"/>
    <w:rsid w:val="00C83090"/>
    <w:rsid w:val="00C83603"/>
    <w:rsid w:val="00C837AF"/>
    <w:rsid w:val="00C838B4"/>
    <w:rsid w:val="00C83F6E"/>
    <w:rsid w:val="00C844F1"/>
    <w:rsid w:val="00C84640"/>
    <w:rsid w:val="00C84648"/>
    <w:rsid w:val="00C85D0E"/>
    <w:rsid w:val="00C85F7F"/>
    <w:rsid w:val="00C861B8"/>
    <w:rsid w:val="00C864C7"/>
    <w:rsid w:val="00C865CF"/>
    <w:rsid w:val="00C868D0"/>
    <w:rsid w:val="00C86943"/>
    <w:rsid w:val="00C87EB0"/>
    <w:rsid w:val="00C902C9"/>
    <w:rsid w:val="00C9084C"/>
    <w:rsid w:val="00C91184"/>
    <w:rsid w:val="00C91390"/>
    <w:rsid w:val="00C918A1"/>
    <w:rsid w:val="00C91906"/>
    <w:rsid w:val="00C91926"/>
    <w:rsid w:val="00C91A13"/>
    <w:rsid w:val="00C91CC7"/>
    <w:rsid w:val="00C91D15"/>
    <w:rsid w:val="00C91EFB"/>
    <w:rsid w:val="00C92700"/>
    <w:rsid w:val="00C92906"/>
    <w:rsid w:val="00C92FBB"/>
    <w:rsid w:val="00C93389"/>
    <w:rsid w:val="00C9349C"/>
    <w:rsid w:val="00C9578E"/>
    <w:rsid w:val="00C95B56"/>
    <w:rsid w:val="00C95B98"/>
    <w:rsid w:val="00C96670"/>
    <w:rsid w:val="00C96859"/>
    <w:rsid w:val="00C96F5C"/>
    <w:rsid w:val="00C97625"/>
    <w:rsid w:val="00C976B9"/>
    <w:rsid w:val="00C9770D"/>
    <w:rsid w:val="00C97D90"/>
    <w:rsid w:val="00CA05F7"/>
    <w:rsid w:val="00CA0E51"/>
    <w:rsid w:val="00CA11F1"/>
    <w:rsid w:val="00CA1769"/>
    <w:rsid w:val="00CA198C"/>
    <w:rsid w:val="00CA1AD9"/>
    <w:rsid w:val="00CA2767"/>
    <w:rsid w:val="00CA2A5B"/>
    <w:rsid w:val="00CA2DC1"/>
    <w:rsid w:val="00CA3641"/>
    <w:rsid w:val="00CA3700"/>
    <w:rsid w:val="00CA3DF0"/>
    <w:rsid w:val="00CA4E58"/>
    <w:rsid w:val="00CA5B4A"/>
    <w:rsid w:val="00CA644C"/>
    <w:rsid w:val="00CA6EAA"/>
    <w:rsid w:val="00CA725D"/>
    <w:rsid w:val="00CA77F5"/>
    <w:rsid w:val="00CA7CCC"/>
    <w:rsid w:val="00CA7EE8"/>
    <w:rsid w:val="00CA7F72"/>
    <w:rsid w:val="00CB01CE"/>
    <w:rsid w:val="00CB03B5"/>
    <w:rsid w:val="00CB0545"/>
    <w:rsid w:val="00CB084F"/>
    <w:rsid w:val="00CB15F8"/>
    <w:rsid w:val="00CB248A"/>
    <w:rsid w:val="00CB2934"/>
    <w:rsid w:val="00CB348B"/>
    <w:rsid w:val="00CB35C3"/>
    <w:rsid w:val="00CB3A1E"/>
    <w:rsid w:val="00CB3CA7"/>
    <w:rsid w:val="00CB48B1"/>
    <w:rsid w:val="00CB4B9B"/>
    <w:rsid w:val="00CB4CD7"/>
    <w:rsid w:val="00CB56D0"/>
    <w:rsid w:val="00CB585F"/>
    <w:rsid w:val="00CB66F7"/>
    <w:rsid w:val="00CB6C92"/>
    <w:rsid w:val="00CB7FEE"/>
    <w:rsid w:val="00CC00B5"/>
    <w:rsid w:val="00CC06AA"/>
    <w:rsid w:val="00CC06F7"/>
    <w:rsid w:val="00CC07EB"/>
    <w:rsid w:val="00CC0C6C"/>
    <w:rsid w:val="00CC0EC6"/>
    <w:rsid w:val="00CC1442"/>
    <w:rsid w:val="00CC1588"/>
    <w:rsid w:val="00CC1A84"/>
    <w:rsid w:val="00CC260A"/>
    <w:rsid w:val="00CC31F7"/>
    <w:rsid w:val="00CC46E6"/>
    <w:rsid w:val="00CC476C"/>
    <w:rsid w:val="00CC4921"/>
    <w:rsid w:val="00CC4D4D"/>
    <w:rsid w:val="00CC5B7F"/>
    <w:rsid w:val="00CC5D5E"/>
    <w:rsid w:val="00CC6103"/>
    <w:rsid w:val="00CC635C"/>
    <w:rsid w:val="00CC7137"/>
    <w:rsid w:val="00CD0123"/>
    <w:rsid w:val="00CD01D0"/>
    <w:rsid w:val="00CD0E5C"/>
    <w:rsid w:val="00CD1016"/>
    <w:rsid w:val="00CD11F7"/>
    <w:rsid w:val="00CD15F5"/>
    <w:rsid w:val="00CD164F"/>
    <w:rsid w:val="00CD197E"/>
    <w:rsid w:val="00CD226A"/>
    <w:rsid w:val="00CD3645"/>
    <w:rsid w:val="00CD3743"/>
    <w:rsid w:val="00CD3C6F"/>
    <w:rsid w:val="00CD45B2"/>
    <w:rsid w:val="00CD48A0"/>
    <w:rsid w:val="00CD4B32"/>
    <w:rsid w:val="00CD4B8F"/>
    <w:rsid w:val="00CD4DD6"/>
    <w:rsid w:val="00CD5273"/>
    <w:rsid w:val="00CD54E4"/>
    <w:rsid w:val="00CD55E3"/>
    <w:rsid w:val="00CD5A03"/>
    <w:rsid w:val="00CD5B12"/>
    <w:rsid w:val="00CD5F6A"/>
    <w:rsid w:val="00CD616A"/>
    <w:rsid w:val="00CD6467"/>
    <w:rsid w:val="00CD7113"/>
    <w:rsid w:val="00CD72AC"/>
    <w:rsid w:val="00CD744C"/>
    <w:rsid w:val="00CD7703"/>
    <w:rsid w:val="00CD7AD3"/>
    <w:rsid w:val="00CE0753"/>
    <w:rsid w:val="00CE0EE8"/>
    <w:rsid w:val="00CE0F94"/>
    <w:rsid w:val="00CE1039"/>
    <w:rsid w:val="00CE1647"/>
    <w:rsid w:val="00CE19B7"/>
    <w:rsid w:val="00CE1B63"/>
    <w:rsid w:val="00CE1CF7"/>
    <w:rsid w:val="00CE24DA"/>
    <w:rsid w:val="00CE2D10"/>
    <w:rsid w:val="00CE3472"/>
    <w:rsid w:val="00CE3DF4"/>
    <w:rsid w:val="00CE4CAB"/>
    <w:rsid w:val="00CE50DF"/>
    <w:rsid w:val="00CE51A4"/>
    <w:rsid w:val="00CE6653"/>
    <w:rsid w:val="00CE738A"/>
    <w:rsid w:val="00CE756C"/>
    <w:rsid w:val="00CE76A3"/>
    <w:rsid w:val="00CF06F1"/>
    <w:rsid w:val="00CF0BD9"/>
    <w:rsid w:val="00CF1756"/>
    <w:rsid w:val="00CF1881"/>
    <w:rsid w:val="00CF1C9D"/>
    <w:rsid w:val="00CF1D52"/>
    <w:rsid w:val="00CF1F73"/>
    <w:rsid w:val="00CF2710"/>
    <w:rsid w:val="00CF2FF7"/>
    <w:rsid w:val="00CF307F"/>
    <w:rsid w:val="00CF34AA"/>
    <w:rsid w:val="00CF37CE"/>
    <w:rsid w:val="00CF3B1A"/>
    <w:rsid w:val="00CF4F79"/>
    <w:rsid w:val="00CF4FEB"/>
    <w:rsid w:val="00CF5601"/>
    <w:rsid w:val="00CF564B"/>
    <w:rsid w:val="00CF614F"/>
    <w:rsid w:val="00CF71A5"/>
    <w:rsid w:val="00CF749B"/>
    <w:rsid w:val="00CF762A"/>
    <w:rsid w:val="00CF796D"/>
    <w:rsid w:val="00CF7B58"/>
    <w:rsid w:val="00CF7C2A"/>
    <w:rsid w:val="00D00609"/>
    <w:rsid w:val="00D00E8D"/>
    <w:rsid w:val="00D01D43"/>
    <w:rsid w:val="00D01DD0"/>
    <w:rsid w:val="00D021B8"/>
    <w:rsid w:val="00D0227A"/>
    <w:rsid w:val="00D02CE0"/>
    <w:rsid w:val="00D02DF9"/>
    <w:rsid w:val="00D0333A"/>
    <w:rsid w:val="00D0385C"/>
    <w:rsid w:val="00D03A2F"/>
    <w:rsid w:val="00D043BA"/>
    <w:rsid w:val="00D04753"/>
    <w:rsid w:val="00D047A7"/>
    <w:rsid w:val="00D05369"/>
    <w:rsid w:val="00D053AB"/>
    <w:rsid w:val="00D07115"/>
    <w:rsid w:val="00D071DD"/>
    <w:rsid w:val="00D07536"/>
    <w:rsid w:val="00D0754A"/>
    <w:rsid w:val="00D07DB2"/>
    <w:rsid w:val="00D11135"/>
    <w:rsid w:val="00D1143F"/>
    <w:rsid w:val="00D11C6C"/>
    <w:rsid w:val="00D11CF8"/>
    <w:rsid w:val="00D11FF5"/>
    <w:rsid w:val="00D12682"/>
    <w:rsid w:val="00D1391E"/>
    <w:rsid w:val="00D143FA"/>
    <w:rsid w:val="00D14E24"/>
    <w:rsid w:val="00D15694"/>
    <w:rsid w:val="00D164D5"/>
    <w:rsid w:val="00D16685"/>
    <w:rsid w:val="00D169E5"/>
    <w:rsid w:val="00D16AD6"/>
    <w:rsid w:val="00D16FBB"/>
    <w:rsid w:val="00D178EA"/>
    <w:rsid w:val="00D17CB5"/>
    <w:rsid w:val="00D203B9"/>
    <w:rsid w:val="00D203EB"/>
    <w:rsid w:val="00D20F79"/>
    <w:rsid w:val="00D21217"/>
    <w:rsid w:val="00D214A4"/>
    <w:rsid w:val="00D2184E"/>
    <w:rsid w:val="00D22105"/>
    <w:rsid w:val="00D23031"/>
    <w:rsid w:val="00D231BD"/>
    <w:rsid w:val="00D235F8"/>
    <w:rsid w:val="00D23892"/>
    <w:rsid w:val="00D239D8"/>
    <w:rsid w:val="00D23F0C"/>
    <w:rsid w:val="00D23FD1"/>
    <w:rsid w:val="00D2450D"/>
    <w:rsid w:val="00D24FBA"/>
    <w:rsid w:val="00D256CC"/>
    <w:rsid w:val="00D25A6A"/>
    <w:rsid w:val="00D25F79"/>
    <w:rsid w:val="00D26095"/>
    <w:rsid w:val="00D261B3"/>
    <w:rsid w:val="00D2630A"/>
    <w:rsid w:val="00D26343"/>
    <w:rsid w:val="00D26A10"/>
    <w:rsid w:val="00D273E6"/>
    <w:rsid w:val="00D27666"/>
    <w:rsid w:val="00D27CCA"/>
    <w:rsid w:val="00D27F3C"/>
    <w:rsid w:val="00D30D4E"/>
    <w:rsid w:val="00D30E7A"/>
    <w:rsid w:val="00D31D29"/>
    <w:rsid w:val="00D32DFA"/>
    <w:rsid w:val="00D33227"/>
    <w:rsid w:val="00D33EC8"/>
    <w:rsid w:val="00D341FD"/>
    <w:rsid w:val="00D3508A"/>
    <w:rsid w:val="00D351EE"/>
    <w:rsid w:val="00D3531D"/>
    <w:rsid w:val="00D35781"/>
    <w:rsid w:val="00D35820"/>
    <w:rsid w:val="00D35E98"/>
    <w:rsid w:val="00D370E0"/>
    <w:rsid w:val="00D37E99"/>
    <w:rsid w:val="00D40014"/>
    <w:rsid w:val="00D40310"/>
    <w:rsid w:val="00D408AE"/>
    <w:rsid w:val="00D42849"/>
    <w:rsid w:val="00D4390C"/>
    <w:rsid w:val="00D43BCB"/>
    <w:rsid w:val="00D440FA"/>
    <w:rsid w:val="00D4446E"/>
    <w:rsid w:val="00D445C4"/>
    <w:rsid w:val="00D4463D"/>
    <w:rsid w:val="00D44E64"/>
    <w:rsid w:val="00D45258"/>
    <w:rsid w:val="00D45576"/>
    <w:rsid w:val="00D460E2"/>
    <w:rsid w:val="00D4627C"/>
    <w:rsid w:val="00D464CC"/>
    <w:rsid w:val="00D465CF"/>
    <w:rsid w:val="00D4661A"/>
    <w:rsid w:val="00D46756"/>
    <w:rsid w:val="00D470BB"/>
    <w:rsid w:val="00D4739E"/>
    <w:rsid w:val="00D47400"/>
    <w:rsid w:val="00D47487"/>
    <w:rsid w:val="00D475E1"/>
    <w:rsid w:val="00D50845"/>
    <w:rsid w:val="00D50D38"/>
    <w:rsid w:val="00D5126D"/>
    <w:rsid w:val="00D5140C"/>
    <w:rsid w:val="00D518C1"/>
    <w:rsid w:val="00D52471"/>
    <w:rsid w:val="00D53997"/>
    <w:rsid w:val="00D53A9A"/>
    <w:rsid w:val="00D53C7A"/>
    <w:rsid w:val="00D53F84"/>
    <w:rsid w:val="00D543C2"/>
    <w:rsid w:val="00D54965"/>
    <w:rsid w:val="00D55827"/>
    <w:rsid w:val="00D55919"/>
    <w:rsid w:val="00D55CF7"/>
    <w:rsid w:val="00D55F7F"/>
    <w:rsid w:val="00D5608C"/>
    <w:rsid w:val="00D56712"/>
    <w:rsid w:val="00D60063"/>
    <w:rsid w:val="00D6083B"/>
    <w:rsid w:val="00D60A26"/>
    <w:rsid w:val="00D60A65"/>
    <w:rsid w:val="00D60E3F"/>
    <w:rsid w:val="00D613A3"/>
    <w:rsid w:val="00D617C1"/>
    <w:rsid w:val="00D61A97"/>
    <w:rsid w:val="00D624E2"/>
    <w:rsid w:val="00D628AE"/>
    <w:rsid w:val="00D628EC"/>
    <w:rsid w:val="00D62CF8"/>
    <w:rsid w:val="00D62FFE"/>
    <w:rsid w:val="00D636C3"/>
    <w:rsid w:val="00D636CC"/>
    <w:rsid w:val="00D64394"/>
    <w:rsid w:val="00D64AB7"/>
    <w:rsid w:val="00D64D72"/>
    <w:rsid w:val="00D65078"/>
    <w:rsid w:val="00D65493"/>
    <w:rsid w:val="00D65954"/>
    <w:rsid w:val="00D659FE"/>
    <w:rsid w:val="00D65D3F"/>
    <w:rsid w:val="00D6615A"/>
    <w:rsid w:val="00D663D6"/>
    <w:rsid w:val="00D6698D"/>
    <w:rsid w:val="00D66D2E"/>
    <w:rsid w:val="00D672A1"/>
    <w:rsid w:val="00D67960"/>
    <w:rsid w:val="00D70752"/>
    <w:rsid w:val="00D70767"/>
    <w:rsid w:val="00D70C9F"/>
    <w:rsid w:val="00D70D90"/>
    <w:rsid w:val="00D70DA1"/>
    <w:rsid w:val="00D71075"/>
    <w:rsid w:val="00D7110D"/>
    <w:rsid w:val="00D713EA"/>
    <w:rsid w:val="00D7157A"/>
    <w:rsid w:val="00D716C6"/>
    <w:rsid w:val="00D7171D"/>
    <w:rsid w:val="00D71C5A"/>
    <w:rsid w:val="00D72396"/>
    <w:rsid w:val="00D72B1C"/>
    <w:rsid w:val="00D7404E"/>
    <w:rsid w:val="00D7443C"/>
    <w:rsid w:val="00D747EF"/>
    <w:rsid w:val="00D75033"/>
    <w:rsid w:val="00D7575A"/>
    <w:rsid w:val="00D7584C"/>
    <w:rsid w:val="00D75A3E"/>
    <w:rsid w:val="00D76093"/>
    <w:rsid w:val="00D76B4E"/>
    <w:rsid w:val="00D76B57"/>
    <w:rsid w:val="00D76C11"/>
    <w:rsid w:val="00D76E98"/>
    <w:rsid w:val="00D774FC"/>
    <w:rsid w:val="00D776EE"/>
    <w:rsid w:val="00D77F98"/>
    <w:rsid w:val="00D80D90"/>
    <w:rsid w:val="00D8150E"/>
    <w:rsid w:val="00D81903"/>
    <w:rsid w:val="00D81E28"/>
    <w:rsid w:val="00D82874"/>
    <w:rsid w:val="00D82C15"/>
    <w:rsid w:val="00D83127"/>
    <w:rsid w:val="00D83AC2"/>
    <w:rsid w:val="00D83DF7"/>
    <w:rsid w:val="00D83E7C"/>
    <w:rsid w:val="00D83EBB"/>
    <w:rsid w:val="00D84334"/>
    <w:rsid w:val="00D851B7"/>
    <w:rsid w:val="00D859BE"/>
    <w:rsid w:val="00D85B41"/>
    <w:rsid w:val="00D85D01"/>
    <w:rsid w:val="00D85F63"/>
    <w:rsid w:val="00D864BF"/>
    <w:rsid w:val="00D86923"/>
    <w:rsid w:val="00D8707D"/>
    <w:rsid w:val="00D871C3"/>
    <w:rsid w:val="00D87668"/>
    <w:rsid w:val="00D877A5"/>
    <w:rsid w:val="00D8787A"/>
    <w:rsid w:val="00D90571"/>
    <w:rsid w:val="00D907B5"/>
    <w:rsid w:val="00D9142B"/>
    <w:rsid w:val="00D92046"/>
    <w:rsid w:val="00D921AA"/>
    <w:rsid w:val="00D92514"/>
    <w:rsid w:val="00D92B6F"/>
    <w:rsid w:val="00D92D2B"/>
    <w:rsid w:val="00D931B2"/>
    <w:rsid w:val="00D931DE"/>
    <w:rsid w:val="00D93284"/>
    <w:rsid w:val="00D93D6A"/>
    <w:rsid w:val="00D93FC5"/>
    <w:rsid w:val="00D94ADA"/>
    <w:rsid w:val="00D96A37"/>
    <w:rsid w:val="00D976B3"/>
    <w:rsid w:val="00D97995"/>
    <w:rsid w:val="00D97DA7"/>
    <w:rsid w:val="00DA0AE0"/>
    <w:rsid w:val="00DA139F"/>
    <w:rsid w:val="00DA191E"/>
    <w:rsid w:val="00DA1FFA"/>
    <w:rsid w:val="00DA2380"/>
    <w:rsid w:val="00DA25F4"/>
    <w:rsid w:val="00DA3303"/>
    <w:rsid w:val="00DA36D3"/>
    <w:rsid w:val="00DA3E15"/>
    <w:rsid w:val="00DA4BF7"/>
    <w:rsid w:val="00DA4CB8"/>
    <w:rsid w:val="00DA4EA6"/>
    <w:rsid w:val="00DA5241"/>
    <w:rsid w:val="00DA61C9"/>
    <w:rsid w:val="00DA67B0"/>
    <w:rsid w:val="00DA69EA"/>
    <w:rsid w:val="00DA6A70"/>
    <w:rsid w:val="00DA6F02"/>
    <w:rsid w:val="00DA7594"/>
    <w:rsid w:val="00DA7A35"/>
    <w:rsid w:val="00DA7CF2"/>
    <w:rsid w:val="00DA7D37"/>
    <w:rsid w:val="00DA7DB7"/>
    <w:rsid w:val="00DB0C68"/>
    <w:rsid w:val="00DB16B7"/>
    <w:rsid w:val="00DB1B90"/>
    <w:rsid w:val="00DB1F78"/>
    <w:rsid w:val="00DB210C"/>
    <w:rsid w:val="00DB2197"/>
    <w:rsid w:val="00DB2589"/>
    <w:rsid w:val="00DB2BB4"/>
    <w:rsid w:val="00DB2C2C"/>
    <w:rsid w:val="00DB2DA2"/>
    <w:rsid w:val="00DB3E43"/>
    <w:rsid w:val="00DB463C"/>
    <w:rsid w:val="00DB4BF1"/>
    <w:rsid w:val="00DB4C03"/>
    <w:rsid w:val="00DB5187"/>
    <w:rsid w:val="00DB57F3"/>
    <w:rsid w:val="00DB58AC"/>
    <w:rsid w:val="00DB7594"/>
    <w:rsid w:val="00DB7749"/>
    <w:rsid w:val="00DB77E9"/>
    <w:rsid w:val="00DB7BC0"/>
    <w:rsid w:val="00DB7D98"/>
    <w:rsid w:val="00DC0050"/>
    <w:rsid w:val="00DC0196"/>
    <w:rsid w:val="00DC042F"/>
    <w:rsid w:val="00DC1637"/>
    <w:rsid w:val="00DC1B05"/>
    <w:rsid w:val="00DC2042"/>
    <w:rsid w:val="00DC352D"/>
    <w:rsid w:val="00DC3C5C"/>
    <w:rsid w:val="00DC481F"/>
    <w:rsid w:val="00DC5448"/>
    <w:rsid w:val="00DC55C7"/>
    <w:rsid w:val="00DC6C17"/>
    <w:rsid w:val="00DC6E0B"/>
    <w:rsid w:val="00DC715E"/>
    <w:rsid w:val="00DC74E2"/>
    <w:rsid w:val="00DC7782"/>
    <w:rsid w:val="00DC799D"/>
    <w:rsid w:val="00DC7B86"/>
    <w:rsid w:val="00DC7C20"/>
    <w:rsid w:val="00DD01ED"/>
    <w:rsid w:val="00DD0237"/>
    <w:rsid w:val="00DD079C"/>
    <w:rsid w:val="00DD0999"/>
    <w:rsid w:val="00DD09FE"/>
    <w:rsid w:val="00DD0B9F"/>
    <w:rsid w:val="00DD16E2"/>
    <w:rsid w:val="00DD1CDC"/>
    <w:rsid w:val="00DD2849"/>
    <w:rsid w:val="00DD2A3C"/>
    <w:rsid w:val="00DD2AD8"/>
    <w:rsid w:val="00DD2E17"/>
    <w:rsid w:val="00DD302D"/>
    <w:rsid w:val="00DD3257"/>
    <w:rsid w:val="00DD4361"/>
    <w:rsid w:val="00DD4381"/>
    <w:rsid w:val="00DD44D7"/>
    <w:rsid w:val="00DD452E"/>
    <w:rsid w:val="00DD45E6"/>
    <w:rsid w:val="00DD4642"/>
    <w:rsid w:val="00DD476E"/>
    <w:rsid w:val="00DD4BF8"/>
    <w:rsid w:val="00DD4FF5"/>
    <w:rsid w:val="00DD513E"/>
    <w:rsid w:val="00DD5302"/>
    <w:rsid w:val="00DD53E7"/>
    <w:rsid w:val="00DD58ED"/>
    <w:rsid w:val="00DD5932"/>
    <w:rsid w:val="00DD5B20"/>
    <w:rsid w:val="00DD5EEE"/>
    <w:rsid w:val="00DD6398"/>
    <w:rsid w:val="00DD641B"/>
    <w:rsid w:val="00DD7116"/>
    <w:rsid w:val="00DD73F9"/>
    <w:rsid w:val="00DE15A6"/>
    <w:rsid w:val="00DE1740"/>
    <w:rsid w:val="00DE19FE"/>
    <w:rsid w:val="00DE1DAC"/>
    <w:rsid w:val="00DE2002"/>
    <w:rsid w:val="00DE252B"/>
    <w:rsid w:val="00DE2865"/>
    <w:rsid w:val="00DE286D"/>
    <w:rsid w:val="00DE3042"/>
    <w:rsid w:val="00DE3C15"/>
    <w:rsid w:val="00DE4557"/>
    <w:rsid w:val="00DE4732"/>
    <w:rsid w:val="00DE4A2D"/>
    <w:rsid w:val="00DE4F19"/>
    <w:rsid w:val="00DE56A4"/>
    <w:rsid w:val="00DE5AC3"/>
    <w:rsid w:val="00DE614F"/>
    <w:rsid w:val="00DE6426"/>
    <w:rsid w:val="00DE65F6"/>
    <w:rsid w:val="00DE6D05"/>
    <w:rsid w:val="00DE7122"/>
    <w:rsid w:val="00DE7653"/>
    <w:rsid w:val="00DE7D82"/>
    <w:rsid w:val="00DE7D8A"/>
    <w:rsid w:val="00DF00FF"/>
    <w:rsid w:val="00DF1968"/>
    <w:rsid w:val="00DF1CC3"/>
    <w:rsid w:val="00DF1E5A"/>
    <w:rsid w:val="00DF2266"/>
    <w:rsid w:val="00DF2403"/>
    <w:rsid w:val="00DF2473"/>
    <w:rsid w:val="00DF2649"/>
    <w:rsid w:val="00DF2B3A"/>
    <w:rsid w:val="00DF2BD3"/>
    <w:rsid w:val="00DF2C6D"/>
    <w:rsid w:val="00DF2E02"/>
    <w:rsid w:val="00DF2E6C"/>
    <w:rsid w:val="00DF357B"/>
    <w:rsid w:val="00DF39E4"/>
    <w:rsid w:val="00DF428E"/>
    <w:rsid w:val="00DF45E4"/>
    <w:rsid w:val="00DF54E9"/>
    <w:rsid w:val="00DF5690"/>
    <w:rsid w:val="00DF5E1B"/>
    <w:rsid w:val="00DF618F"/>
    <w:rsid w:val="00DF6299"/>
    <w:rsid w:val="00DF63F0"/>
    <w:rsid w:val="00DF6AEF"/>
    <w:rsid w:val="00DF742B"/>
    <w:rsid w:val="00DF74D6"/>
    <w:rsid w:val="00DF7611"/>
    <w:rsid w:val="00DF7733"/>
    <w:rsid w:val="00DF7C64"/>
    <w:rsid w:val="00DF7CCB"/>
    <w:rsid w:val="00DF7CF6"/>
    <w:rsid w:val="00DF7F10"/>
    <w:rsid w:val="00E006FA"/>
    <w:rsid w:val="00E007E9"/>
    <w:rsid w:val="00E00B25"/>
    <w:rsid w:val="00E00B53"/>
    <w:rsid w:val="00E01296"/>
    <w:rsid w:val="00E013FC"/>
    <w:rsid w:val="00E01543"/>
    <w:rsid w:val="00E01CF4"/>
    <w:rsid w:val="00E02B0A"/>
    <w:rsid w:val="00E02D9B"/>
    <w:rsid w:val="00E02E87"/>
    <w:rsid w:val="00E03049"/>
    <w:rsid w:val="00E032E2"/>
    <w:rsid w:val="00E03766"/>
    <w:rsid w:val="00E03AEF"/>
    <w:rsid w:val="00E04292"/>
    <w:rsid w:val="00E0487D"/>
    <w:rsid w:val="00E05BE0"/>
    <w:rsid w:val="00E06294"/>
    <w:rsid w:val="00E0635F"/>
    <w:rsid w:val="00E06B5F"/>
    <w:rsid w:val="00E06FED"/>
    <w:rsid w:val="00E07846"/>
    <w:rsid w:val="00E07C85"/>
    <w:rsid w:val="00E07D8F"/>
    <w:rsid w:val="00E1010F"/>
    <w:rsid w:val="00E11066"/>
    <w:rsid w:val="00E1123B"/>
    <w:rsid w:val="00E114A0"/>
    <w:rsid w:val="00E1156F"/>
    <w:rsid w:val="00E11C8B"/>
    <w:rsid w:val="00E11DD8"/>
    <w:rsid w:val="00E11E81"/>
    <w:rsid w:val="00E12171"/>
    <w:rsid w:val="00E1246E"/>
    <w:rsid w:val="00E15048"/>
    <w:rsid w:val="00E15905"/>
    <w:rsid w:val="00E15BC6"/>
    <w:rsid w:val="00E15DF2"/>
    <w:rsid w:val="00E16A93"/>
    <w:rsid w:val="00E16CA1"/>
    <w:rsid w:val="00E16FB3"/>
    <w:rsid w:val="00E1750E"/>
    <w:rsid w:val="00E175E7"/>
    <w:rsid w:val="00E177C3"/>
    <w:rsid w:val="00E17815"/>
    <w:rsid w:val="00E17969"/>
    <w:rsid w:val="00E17C47"/>
    <w:rsid w:val="00E20418"/>
    <w:rsid w:val="00E208E2"/>
    <w:rsid w:val="00E20FB4"/>
    <w:rsid w:val="00E21F98"/>
    <w:rsid w:val="00E2219D"/>
    <w:rsid w:val="00E227B8"/>
    <w:rsid w:val="00E22B3C"/>
    <w:rsid w:val="00E23B78"/>
    <w:rsid w:val="00E23C06"/>
    <w:rsid w:val="00E23DDE"/>
    <w:rsid w:val="00E2407A"/>
    <w:rsid w:val="00E24C19"/>
    <w:rsid w:val="00E25A28"/>
    <w:rsid w:val="00E25F6A"/>
    <w:rsid w:val="00E26A71"/>
    <w:rsid w:val="00E273D4"/>
    <w:rsid w:val="00E27A10"/>
    <w:rsid w:val="00E27B79"/>
    <w:rsid w:val="00E27D32"/>
    <w:rsid w:val="00E30094"/>
    <w:rsid w:val="00E301EF"/>
    <w:rsid w:val="00E30F0D"/>
    <w:rsid w:val="00E31DFC"/>
    <w:rsid w:val="00E32086"/>
    <w:rsid w:val="00E324CB"/>
    <w:rsid w:val="00E32837"/>
    <w:rsid w:val="00E32D57"/>
    <w:rsid w:val="00E3327A"/>
    <w:rsid w:val="00E33817"/>
    <w:rsid w:val="00E33EFF"/>
    <w:rsid w:val="00E34748"/>
    <w:rsid w:val="00E34B5F"/>
    <w:rsid w:val="00E34D64"/>
    <w:rsid w:val="00E34EC9"/>
    <w:rsid w:val="00E3516B"/>
    <w:rsid w:val="00E3524E"/>
    <w:rsid w:val="00E352FE"/>
    <w:rsid w:val="00E35414"/>
    <w:rsid w:val="00E35466"/>
    <w:rsid w:val="00E35536"/>
    <w:rsid w:val="00E359F4"/>
    <w:rsid w:val="00E35EC4"/>
    <w:rsid w:val="00E3739A"/>
    <w:rsid w:val="00E40107"/>
    <w:rsid w:val="00E4021B"/>
    <w:rsid w:val="00E41116"/>
    <w:rsid w:val="00E4132A"/>
    <w:rsid w:val="00E4145F"/>
    <w:rsid w:val="00E41BAE"/>
    <w:rsid w:val="00E420F8"/>
    <w:rsid w:val="00E427D1"/>
    <w:rsid w:val="00E4299B"/>
    <w:rsid w:val="00E42E59"/>
    <w:rsid w:val="00E42F0A"/>
    <w:rsid w:val="00E436C0"/>
    <w:rsid w:val="00E43B8C"/>
    <w:rsid w:val="00E43FDB"/>
    <w:rsid w:val="00E45282"/>
    <w:rsid w:val="00E46929"/>
    <w:rsid w:val="00E46A79"/>
    <w:rsid w:val="00E46E4C"/>
    <w:rsid w:val="00E47992"/>
    <w:rsid w:val="00E47D71"/>
    <w:rsid w:val="00E51235"/>
    <w:rsid w:val="00E519EB"/>
    <w:rsid w:val="00E52685"/>
    <w:rsid w:val="00E5278A"/>
    <w:rsid w:val="00E52E73"/>
    <w:rsid w:val="00E532CC"/>
    <w:rsid w:val="00E53B57"/>
    <w:rsid w:val="00E54B90"/>
    <w:rsid w:val="00E54D70"/>
    <w:rsid w:val="00E54E31"/>
    <w:rsid w:val="00E56E5E"/>
    <w:rsid w:val="00E57080"/>
    <w:rsid w:val="00E6020F"/>
    <w:rsid w:val="00E6057F"/>
    <w:rsid w:val="00E6064D"/>
    <w:rsid w:val="00E60D85"/>
    <w:rsid w:val="00E61180"/>
    <w:rsid w:val="00E611C4"/>
    <w:rsid w:val="00E6123D"/>
    <w:rsid w:val="00E61BC0"/>
    <w:rsid w:val="00E624DD"/>
    <w:rsid w:val="00E62775"/>
    <w:rsid w:val="00E62983"/>
    <w:rsid w:val="00E63956"/>
    <w:rsid w:val="00E63CDE"/>
    <w:rsid w:val="00E63D96"/>
    <w:rsid w:val="00E63E02"/>
    <w:rsid w:val="00E643DF"/>
    <w:rsid w:val="00E648B9"/>
    <w:rsid w:val="00E64986"/>
    <w:rsid w:val="00E64DD2"/>
    <w:rsid w:val="00E64EEE"/>
    <w:rsid w:val="00E64F47"/>
    <w:rsid w:val="00E65B2D"/>
    <w:rsid w:val="00E65BF8"/>
    <w:rsid w:val="00E65F65"/>
    <w:rsid w:val="00E66365"/>
    <w:rsid w:val="00E67B02"/>
    <w:rsid w:val="00E706B7"/>
    <w:rsid w:val="00E71BCA"/>
    <w:rsid w:val="00E71E3B"/>
    <w:rsid w:val="00E7247D"/>
    <w:rsid w:val="00E725C6"/>
    <w:rsid w:val="00E72876"/>
    <w:rsid w:val="00E72885"/>
    <w:rsid w:val="00E728E4"/>
    <w:rsid w:val="00E730A1"/>
    <w:rsid w:val="00E73135"/>
    <w:rsid w:val="00E73934"/>
    <w:rsid w:val="00E73C8E"/>
    <w:rsid w:val="00E746AC"/>
    <w:rsid w:val="00E74B1A"/>
    <w:rsid w:val="00E7534F"/>
    <w:rsid w:val="00E7556E"/>
    <w:rsid w:val="00E75EC0"/>
    <w:rsid w:val="00E7647F"/>
    <w:rsid w:val="00E7670C"/>
    <w:rsid w:val="00E77272"/>
    <w:rsid w:val="00E77327"/>
    <w:rsid w:val="00E776D7"/>
    <w:rsid w:val="00E779A1"/>
    <w:rsid w:val="00E77F96"/>
    <w:rsid w:val="00E805C9"/>
    <w:rsid w:val="00E81506"/>
    <w:rsid w:val="00E81A1F"/>
    <w:rsid w:val="00E81E57"/>
    <w:rsid w:val="00E82849"/>
    <w:rsid w:val="00E82A5E"/>
    <w:rsid w:val="00E83083"/>
    <w:rsid w:val="00E839B5"/>
    <w:rsid w:val="00E83C37"/>
    <w:rsid w:val="00E83F44"/>
    <w:rsid w:val="00E840AA"/>
    <w:rsid w:val="00E8425D"/>
    <w:rsid w:val="00E849EB"/>
    <w:rsid w:val="00E84E22"/>
    <w:rsid w:val="00E8566E"/>
    <w:rsid w:val="00E8710A"/>
    <w:rsid w:val="00E878A7"/>
    <w:rsid w:val="00E87D56"/>
    <w:rsid w:val="00E87F75"/>
    <w:rsid w:val="00E901B6"/>
    <w:rsid w:val="00E9080D"/>
    <w:rsid w:val="00E90823"/>
    <w:rsid w:val="00E90BEF"/>
    <w:rsid w:val="00E92117"/>
    <w:rsid w:val="00E92272"/>
    <w:rsid w:val="00E92D0F"/>
    <w:rsid w:val="00E93546"/>
    <w:rsid w:val="00E93964"/>
    <w:rsid w:val="00E93A51"/>
    <w:rsid w:val="00E93C2E"/>
    <w:rsid w:val="00E940C9"/>
    <w:rsid w:val="00E94835"/>
    <w:rsid w:val="00E94B15"/>
    <w:rsid w:val="00E94D6A"/>
    <w:rsid w:val="00E950B7"/>
    <w:rsid w:val="00E9514A"/>
    <w:rsid w:val="00E95248"/>
    <w:rsid w:val="00E95394"/>
    <w:rsid w:val="00E95476"/>
    <w:rsid w:val="00E95718"/>
    <w:rsid w:val="00E95D38"/>
    <w:rsid w:val="00E95D91"/>
    <w:rsid w:val="00E96146"/>
    <w:rsid w:val="00E966FD"/>
    <w:rsid w:val="00E96BE2"/>
    <w:rsid w:val="00E96CA0"/>
    <w:rsid w:val="00E96D3A"/>
    <w:rsid w:val="00E9712E"/>
    <w:rsid w:val="00E97330"/>
    <w:rsid w:val="00E97969"/>
    <w:rsid w:val="00EA03B2"/>
    <w:rsid w:val="00EA0890"/>
    <w:rsid w:val="00EA0988"/>
    <w:rsid w:val="00EA1BCC"/>
    <w:rsid w:val="00EA1DFB"/>
    <w:rsid w:val="00EA2088"/>
    <w:rsid w:val="00EA21C6"/>
    <w:rsid w:val="00EA29AA"/>
    <w:rsid w:val="00EA2F5A"/>
    <w:rsid w:val="00EA2F74"/>
    <w:rsid w:val="00EA3567"/>
    <w:rsid w:val="00EA35FF"/>
    <w:rsid w:val="00EA3F9F"/>
    <w:rsid w:val="00EA4002"/>
    <w:rsid w:val="00EA4B38"/>
    <w:rsid w:val="00EA535B"/>
    <w:rsid w:val="00EA656C"/>
    <w:rsid w:val="00EA6F19"/>
    <w:rsid w:val="00EA7092"/>
    <w:rsid w:val="00EA780D"/>
    <w:rsid w:val="00EA7958"/>
    <w:rsid w:val="00EA7F97"/>
    <w:rsid w:val="00EB02A8"/>
    <w:rsid w:val="00EB0521"/>
    <w:rsid w:val="00EB1871"/>
    <w:rsid w:val="00EB2C31"/>
    <w:rsid w:val="00EB352A"/>
    <w:rsid w:val="00EB40CA"/>
    <w:rsid w:val="00EB4D9D"/>
    <w:rsid w:val="00EB5545"/>
    <w:rsid w:val="00EB5B64"/>
    <w:rsid w:val="00EB5BFB"/>
    <w:rsid w:val="00EB63A2"/>
    <w:rsid w:val="00EC039A"/>
    <w:rsid w:val="00EC0429"/>
    <w:rsid w:val="00EC085E"/>
    <w:rsid w:val="00EC0A51"/>
    <w:rsid w:val="00EC0D3A"/>
    <w:rsid w:val="00EC11CC"/>
    <w:rsid w:val="00EC13AE"/>
    <w:rsid w:val="00EC28C0"/>
    <w:rsid w:val="00EC2FDF"/>
    <w:rsid w:val="00EC3909"/>
    <w:rsid w:val="00EC3EDF"/>
    <w:rsid w:val="00EC3F26"/>
    <w:rsid w:val="00EC418E"/>
    <w:rsid w:val="00EC4BB7"/>
    <w:rsid w:val="00EC4D88"/>
    <w:rsid w:val="00EC5134"/>
    <w:rsid w:val="00EC549E"/>
    <w:rsid w:val="00EC604E"/>
    <w:rsid w:val="00EC6688"/>
    <w:rsid w:val="00EC7003"/>
    <w:rsid w:val="00EC745D"/>
    <w:rsid w:val="00EC7624"/>
    <w:rsid w:val="00ED0185"/>
    <w:rsid w:val="00ED0465"/>
    <w:rsid w:val="00ED0485"/>
    <w:rsid w:val="00ED06B4"/>
    <w:rsid w:val="00ED0FE8"/>
    <w:rsid w:val="00ED1C83"/>
    <w:rsid w:val="00ED1D8A"/>
    <w:rsid w:val="00ED2633"/>
    <w:rsid w:val="00ED26B1"/>
    <w:rsid w:val="00ED2C97"/>
    <w:rsid w:val="00ED3283"/>
    <w:rsid w:val="00ED3985"/>
    <w:rsid w:val="00ED3AD2"/>
    <w:rsid w:val="00ED3E69"/>
    <w:rsid w:val="00ED3EF7"/>
    <w:rsid w:val="00ED4242"/>
    <w:rsid w:val="00ED47FC"/>
    <w:rsid w:val="00ED59A1"/>
    <w:rsid w:val="00ED6C80"/>
    <w:rsid w:val="00ED7A98"/>
    <w:rsid w:val="00ED7C4E"/>
    <w:rsid w:val="00ED7CB1"/>
    <w:rsid w:val="00ED7DB5"/>
    <w:rsid w:val="00EE068D"/>
    <w:rsid w:val="00EE0BFB"/>
    <w:rsid w:val="00EE1055"/>
    <w:rsid w:val="00EE1736"/>
    <w:rsid w:val="00EE18BE"/>
    <w:rsid w:val="00EE20E1"/>
    <w:rsid w:val="00EE2601"/>
    <w:rsid w:val="00EE287B"/>
    <w:rsid w:val="00EE3747"/>
    <w:rsid w:val="00EE4567"/>
    <w:rsid w:val="00EE4B97"/>
    <w:rsid w:val="00EE5106"/>
    <w:rsid w:val="00EE550C"/>
    <w:rsid w:val="00EE57C4"/>
    <w:rsid w:val="00EE5E5F"/>
    <w:rsid w:val="00EE5F89"/>
    <w:rsid w:val="00EE6216"/>
    <w:rsid w:val="00EE62FA"/>
    <w:rsid w:val="00EE639C"/>
    <w:rsid w:val="00EE65F9"/>
    <w:rsid w:val="00EE6804"/>
    <w:rsid w:val="00EE697F"/>
    <w:rsid w:val="00EE6B92"/>
    <w:rsid w:val="00EE6C13"/>
    <w:rsid w:val="00EE75A6"/>
    <w:rsid w:val="00EE7657"/>
    <w:rsid w:val="00EF06AB"/>
    <w:rsid w:val="00EF0943"/>
    <w:rsid w:val="00EF0DB4"/>
    <w:rsid w:val="00EF10CE"/>
    <w:rsid w:val="00EF1273"/>
    <w:rsid w:val="00EF1D56"/>
    <w:rsid w:val="00EF1FDE"/>
    <w:rsid w:val="00EF2142"/>
    <w:rsid w:val="00EF215B"/>
    <w:rsid w:val="00EF21F8"/>
    <w:rsid w:val="00EF26A7"/>
    <w:rsid w:val="00EF4300"/>
    <w:rsid w:val="00EF4521"/>
    <w:rsid w:val="00EF4739"/>
    <w:rsid w:val="00EF5920"/>
    <w:rsid w:val="00EF60A8"/>
    <w:rsid w:val="00EF6317"/>
    <w:rsid w:val="00EF67CD"/>
    <w:rsid w:val="00EF68B1"/>
    <w:rsid w:val="00EF6AD5"/>
    <w:rsid w:val="00EF6DB1"/>
    <w:rsid w:val="00EF7B1D"/>
    <w:rsid w:val="00EF7FEA"/>
    <w:rsid w:val="00F004ED"/>
    <w:rsid w:val="00F0085A"/>
    <w:rsid w:val="00F00CFC"/>
    <w:rsid w:val="00F01248"/>
    <w:rsid w:val="00F016ED"/>
    <w:rsid w:val="00F01A6D"/>
    <w:rsid w:val="00F01D8E"/>
    <w:rsid w:val="00F020AF"/>
    <w:rsid w:val="00F023F4"/>
    <w:rsid w:val="00F02825"/>
    <w:rsid w:val="00F02876"/>
    <w:rsid w:val="00F02A49"/>
    <w:rsid w:val="00F02B77"/>
    <w:rsid w:val="00F03136"/>
    <w:rsid w:val="00F03712"/>
    <w:rsid w:val="00F03CD6"/>
    <w:rsid w:val="00F03FF1"/>
    <w:rsid w:val="00F03FFD"/>
    <w:rsid w:val="00F043A5"/>
    <w:rsid w:val="00F0571C"/>
    <w:rsid w:val="00F05E41"/>
    <w:rsid w:val="00F0637B"/>
    <w:rsid w:val="00F06C4E"/>
    <w:rsid w:val="00F07081"/>
    <w:rsid w:val="00F070EA"/>
    <w:rsid w:val="00F07538"/>
    <w:rsid w:val="00F07CC2"/>
    <w:rsid w:val="00F102A0"/>
    <w:rsid w:val="00F105E6"/>
    <w:rsid w:val="00F1087C"/>
    <w:rsid w:val="00F10C10"/>
    <w:rsid w:val="00F1162E"/>
    <w:rsid w:val="00F11660"/>
    <w:rsid w:val="00F1333F"/>
    <w:rsid w:val="00F13F8B"/>
    <w:rsid w:val="00F1403A"/>
    <w:rsid w:val="00F148B2"/>
    <w:rsid w:val="00F149B2"/>
    <w:rsid w:val="00F14C22"/>
    <w:rsid w:val="00F15CE7"/>
    <w:rsid w:val="00F15D84"/>
    <w:rsid w:val="00F15DA7"/>
    <w:rsid w:val="00F16012"/>
    <w:rsid w:val="00F1648D"/>
    <w:rsid w:val="00F167B1"/>
    <w:rsid w:val="00F16E30"/>
    <w:rsid w:val="00F17040"/>
    <w:rsid w:val="00F176DE"/>
    <w:rsid w:val="00F17A3A"/>
    <w:rsid w:val="00F20329"/>
    <w:rsid w:val="00F204D2"/>
    <w:rsid w:val="00F20513"/>
    <w:rsid w:val="00F20D82"/>
    <w:rsid w:val="00F216D7"/>
    <w:rsid w:val="00F21DC2"/>
    <w:rsid w:val="00F21EA5"/>
    <w:rsid w:val="00F2241B"/>
    <w:rsid w:val="00F224F3"/>
    <w:rsid w:val="00F225E2"/>
    <w:rsid w:val="00F22854"/>
    <w:rsid w:val="00F228DD"/>
    <w:rsid w:val="00F25B15"/>
    <w:rsid w:val="00F25C40"/>
    <w:rsid w:val="00F263C5"/>
    <w:rsid w:val="00F26574"/>
    <w:rsid w:val="00F2657B"/>
    <w:rsid w:val="00F26B07"/>
    <w:rsid w:val="00F27A29"/>
    <w:rsid w:val="00F3097C"/>
    <w:rsid w:val="00F30D7C"/>
    <w:rsid w:val="00F32132"/>
    <w:rsid w:val="00F32720"/>
    <w:rsid w:val="00F32941"/>
    <w:rsid w:val="00F32CA3"/>
    <w:rsid w:val="00F32F05"/>
    <w:rsid w:val="00F337A9"/>
    <w:rsid w:val="00F33805"/>
    <w:rsid w:val="00F33943"/>
    <w:rsid w:val="00F34468"/>
    <w:rsid w:val="00F34ADC"/>
    <w:rsid w:val="00F35869"/>
    <w:rsid w:val="00F359BA"/>
    <w:rsid w:val="00F35D66"/>
    <w:rsid w:val="00F35D6C"/>
    <w:rsid w:val="00F362DE"/>
    <w:rsid w:val="00F3667D"/>
    <w:rsid w:val="00F3699B"/>
    <w:rsid w:val="00F36ABC"/>
    <w:rsid w:val="00F37107"/>
    <w:rsid w:val="00F37E5D"/>
    <w:rsid w:val="00F40D6B"/>
    <w:rsid w:val="00F40EB1"/>
    <w:rsid w:val="00F41387"/>
    <w:rsid w:val="00F417EC"/>
    <w:rsid w:val="00F417F9"/>
    <w:rsid w:val="00F420E8"/>
    <w:rsid w:val="00F42592"/>
    <w:rsid w:val="00F43253"/>
    <w:rsid w:val="00F4341A"/>
    <w:rsid w:val="00F4342C"/>
    <w:rsid w:val="00F43A43"/>
    <w:rsid w:val="00F43DF7"/>
    <w:rsid w:val="00F441BC"/>
    <w:rsid w:val="00F4481F"/>
    <w:rsid w:val="00F46996"/>
    <w:rsid w:val="00F46BD6"/>
    <w:rsid w:val="00F477A3"/>
    <w:rsid w:val="00F478FE"/>
    <w:rsid w:val="00F47ABA"/>
    <w:rsid w:val="00F47DA9"/>
    <w:rsid w:val="00F50274"/>
    <w:rsid w:val="00F50FEB"/>
    <w:rsid w:val="00F51121"/>
    <w:rsid w:val="00F51382"/>
    <w:rsid w:val="00F515FF"/>
    <w:rsid w:val="00F51D3C"/>
    <w:rsid w:val="00F5212A"/>
    <w:rsid w:val="00F528DB"/>
    <w:rsid w:val="00F52AED"/>
    <w:rsid w:val="00F52C0B"/>
    <w:rsid w:val="00F52C31"/>
    <w:rsid w:val="00F53017"/>
    <w:rsid w:val="00F539AD"/>
    <w:rsid w:val="00F53B4A"/>
    <w:rsid w:val="00F53D62"/>
    <w:rsid w:val="00F5405C"/>
    <w:rsid w:val="00F54892"/>
    <w:rsid w:val="00F54E76"/>
    <w:rsid w:val="00F54E97"/>
    <w:rsid w:val="00F55773"/>
    <w:rsid w:val="00F55CA2"/>
    <w:rsid w:val="00F5635F"/>
    <w:rsid w:val="00F56639"/>
    <w:rsid w:val="00F57347"/>
    <w:rsid w:val="00F5776E"/>
    <w:rsid w:val="00F57EB1"/>
    <w:rsid w:val="00F6010B"/>
    <w:rsid w:val="00F6089D"/>
    <w:rsid w:val="00F6090D"/>
    <w:rsid w:val="00F60A12"/>
    <w:rsid w:val="00F60E7D"/>
    <w:rsid w:val="00F61190"/>
    <w:rsid w:val="00F621C5"/>
    <w:rsid w:val="00F62469"/>
    <w:rsid w:val="00F62755"/>
    <w:rsid w:val="00F627A8"/>
    <w:rsid w:val="00F62B78"/>
    <w:rsid w:val="00F64849"/>
    <w:rsid w:val="00F64BA4"/>
    <w:rsid w:val="00F64C24"/>
    <w:rsid w:val="00F651C4"/>
    <w:rsid w:val="00F65235"/>
    <w:rsid w:val="00F657FC"/>
    <w:rsid w:val="00F65B3C"/>
    <w:rsid w:val="00F65EC5"/>
    <w:rsid w:val="00F66527"/>
    <w:rsid w:val="00F66ED3"/>
    <w:rsid w:val="00F67B0C"/>
    <w:rsid w:val="00F70018"/>
    <w:rsid w:val="00F7071E"/>
    <w:rsid w:val="00F70796"/>
    <w:rsid w:val="00F70939"/>
    <w:rsid w:val="00F70C4E"/>
    <w:rsid w:val="00F71413"/>
    <w:rsid w:val="00F719F4"/>
    <w:rsid w:val="00F724CB"/>
    <w:rsid w:val="00F7299D"/>
    <w:rsid w:val="00F72DB5"/>
    <w:rsid w:val="00F7331D"/>
    <w:rsid w:val="00F73ACE"/>
    <w:rsid w:val="00F7460A"/>
    <w:rsid w:val="00F74687"/>
    <w:rsid w:val="00F74C40"/>
    <w:rsid w:val="00F74C7C"/>
    <w:rsid w:val="00F755DB"/>
    <w:rsid w:val="00F75ED8"/>
    <w:rsid w:val="00F76670"/>
    <w:rsid w:val="00F776B3"/>
    <w:rsid w:val="00F777BC"/>
    <w:rsid w:val="00F77903"/>
    <w:rsid w:val="00F77BC1"/>
    <w:rsid w:val="00F77CA8"/>
    <w:rsid w:val="00F80F00"/>
    <w:rsid w:val="00F80F86"/>
    <w:rsid w:val="00F813D8"/>
    <w:rsid w:val="00F81AA8"/>
    <w:rsid w:val="00F81DA7"/>
    <w:rsid w:val="00F81DB2"/>
    <w:rsid w:val="00F81EA0"/>
    <w:rsid w:val="00F8213C"/>
    <w:rsid w:val="00F8222B"/>
    <w:rsid w:val="00F828AB"/>
    <w:rsid w:val="00F82EB7"/>
    <w:rsid w:val="00F84132"/>
    <w:rsid w:val="00F84704"/>
    <w:rsid w:val="00F848CD"/>
    <w:rsid w:val="00F8498E"/>
    <w:rsid w:val="00F8569B"/>
    <w:rsid w:val="00F85BC6"/>
    <w:rsid w:val="00F866E6"/>
    <w:rsid w:val="00F86781"/>
    <w:rsid w:val="00F87276"/>
    <w:rsid w:val="00F875D0"/>
    <w:rsid w:val="00F900FF"/>
    <w:rsid w:val="00F90A62"/>
    <w:rsid w:val="00F90A77"/>
    <w:rsid w:val="00F90E65"/>
    <w:rsid w:val="00F91584"/>
    <w:rsid w:val="00F91B56"/>
    <w:rsid w:val="00F925DC"/>
    <w:rsid w:val="00F92B1E"/>
    <w:rsid w:val="00F93BC7"/>
    <w:rsid w:val="00F93C70"/>
    <w:rsid w:val="00F9442F"/>
    <w:rsid w:val="00F94712"/>
    <w:rsid w:val="00F94A9B"/>
    <w:rsid w:val="00F94C79"/>
    <w:rsid w:val="00F953CE"/>
    <w:rsid w:val="00F956F1"/>
    <w:rsid w:val="00F95D18"/>
    <w:rsid w:val="00F96397"/>
    <w:rsid w:val="00F965A8"/>
    <w:rsid w:val="00F96784"/>
    <w:rsid w:val="00F97079"/>
    <w:rsid w:val="00F9745D"/>
    <w:rsid w:val="00F97AF6"/>
    <w:rsid w:val="00F97CB6"/>
    <w:rsid w:val="00FA04B2"/>
    <w:rsid w:val="00FA0518"/>
    <w:rsid w:val="00FA0A7C"/>
    <w:rsid w:val="00FA0D03"/>
    <w:rsid w:val="00FA1C85"/>
    <w:rsid w:val="00FA22C4"/>
    <w:rsid w:val="00FA247B"/>
    <w:rsid w:val="00FA2D31"/>
    <w:rsid w:val="00FA2EFE"/>
    <w:rsid w:val="00FA323A"/>
    <w:rsid w:val="00FA3DF8"/>
    <w:rsid w:val="00FA40BF"/>
    <w:rsid w:val="00FA43A5"/>
    <w:rsid w:val="00FA450A"/>
    <w:rsid w:val="00FA4A37"/>
    <w:rsid w:val="00FA4F61"/>
    <w:rsid w:val="00FA4F79"/>
    <w:rsid w:val="00FA526F"/>
    <w:rsid w:val="00FA540F"/>
    <w:rsid w:val="00FA54A8"/>
    <w:rsid w:val="00FA564E"/>
    <w:rsid w:val="00FA5A1A"/>
    <w:rsid w:val="00FA5EF0"/>
    <w:rsid w:val="00FA62A4"/>
    <w:rsid w:val="00FA6C6F"/>
    <w:rsid w:val="00FA70A5"/>
    <w:rsid w:val="00FA7676"/>
    <w:rsid w:val="00FA7941"/>
    <w:rsid w:val="00FB045F"/>
    <w:rsid w:val="00FB085A"/>
    <w:rsid w:val="00FB0F88"/>
    <w:rsid w:val="00FB1317"/>
    <w:rsid w:val="00FB1C46"/>
    <w:rsid w:val="00FB2193"/>
    <w:rsid w:val="00FB24A0"/>
    <w:rsid w:val="00FB2CF0"/>
    <w:rsid w:val="00FB2D21"/>
    <w:rsid w:val="00FB2F63"/>
    <w:rsid w:val="00FB3267"/>
    <w:rsid w:val="00FB3367"/>
    <w:rsid w:val="00FB3C6C"/>
    <w:rsid w:val="00FB4172"/>
    <w:rsid w:val="00FB4D35"/>
    <w:rsid w:val="00FB52E8"/>
    <w:rsid w:val="00FB55AB"/>
    <w:rsid w:val="00FB6455"/>
    <w:rsid w:val="00FB6F64"/>
    <w:rsid w:val="00FB7827"/>
    <w:rsid w:val="00FB790E"/>
    <w:rsid w:val="00FB797D"/>
    <w:rsid w:val="00FB7C4A"/>
    <w:rsid w:val="00FB7EFE"/>
    <w:rsid w:val="00FC0255"/>
    <w:rsid w:val="00FC05EA"/>
    <w:rsid w:val="00FC07A7"/>
    <w:rsid w:val="00FC0EB7"/>
    <w:rsid w:val="00FC220B"/>
    <w:rsid w:val="00FC2B43"/>
    <w:rsid w:val="00FC2E50"/>
    <w:rsid w:val="00FC2EE0"/>
    <w:rsid w:val="00FC32F9"/>
    <w:rsid w:val="00FC3D9A"/>
    <w:rsid w:val="00FC3E0F"/>
    <w:rsid w:val="00FC4013"/>
    <w:rsid w:val="00FC410D"/>
    <w:rsid w:val="00FC4A6C"/>
    <w:rsid w:val="00FC5D8A"/>
    <w:rsid w:val="00FC5DFA"/>
    <w:rsid w:val="00FC6400"/>
    <w:rsid w:val="00FC6AE5"/>
    <w:rsid w:val="00FC6C85"/>
    <w:rsid w:val="00FC7480"/>
    <w:rsid w:val="00FC7E7B"/>
    <w:rsid w:val="00FD027A"/>
    <w:rsid w:val="00FD0C52"/>
    <w:rsid w:val="00FD1106"/>
    <w:rsid w:val="00FD1F26"/>
    <w:rsid w:val="00FD2575"/>
    <w:rsid w:val="00FD2778"/>
    <w:rsid w:val="00FD2B78"/>
    <w:rsid w:val="00FD2C73"/>
    <w:rsid w:val="00FD30F5"/>
    <w:rsid w:val="00FD3EA9"/>
    <w:rsid w:val="00FD4743"/>
    <w:rsid w:val="00FD4AD2"/>
    <w:rsid w:val="00FD5521"/>
    <w:rsid w:val="00FD5830"/>
    <w:rsid w:val="00FD5A1E"/>
    <w:rsid w:val="00FD5E7C"/>
    <w:rsid w:val="00FD5EA1"/>
    <w:rsid w:val="00FD5F43"/>
    <w:rsid w:val="00FD619E"/>
    <w:rsid w:val="00FD68C5"/>
    <w:rsid w:val="00FD6A71"/>
    <w:rsid w:val="00FD7830"/>
    <w:rsid w:val="00FD7A45"/>
    <w:rsid w:val="00FD7E69"/>
    <w:rsid w:val="00FE0C02"/>
    <w:rsid w:val="00FE12C4"/>
    <w:rsid w:val="00FE25C2"/>
    <w:rsid w:val="00FE2C0D"/>
    <w:rsid w:val="00FE40F1"/>
    <w:rsid w:val="00FE44DF"/>
    <w:rsid w:val="00FE461D"/>
    <w:rsid w:val="00FE4787"/>
    <w:rsid w:val="00FE4DD3"/>
    <w:rsid w:val="00FE5369"/>
    <w:rsid w:val="00FE5374"/>
    <w:rsid w:val="00FE59B2"/>
    <w:rsid w:val="00FE5A50"/>
    <w:rsid w:val="00FE683E"/>
    <w:rsid w:val="00FE6E3B"/>
    <w:rsid w:val="00FE7289"/>
    <w:rsid w:val="00FE7F74"/>
    <w:rsid w:val="00FF0109"/>
    <w:rsid w:val="00FF0555"/>
    <w:rsid w:val="00FF0753"/>
    <w:rsid w:val="00FF09BF"/>
    <w:rsid w:val="00FF0F2B"/>
    <w:rsid w:val="00FF1B1F"/>
    <w:rsid w:val="00FF26CA"/>
    <w:rsid w:val="00FF2817"/>
    <w:rsid w:val="00FF28AC"/>
    <w:rsid w:val="00FF3C60"/>
    <w:rsid w:val="00FF40B5"/>
    <w:rsid w:val="00FF4390"/>
    <w:rsid w:val="00FF47D7"/>
    <w:rsid w:val="00FF4B34"/>
    <w:rsid w:val="00FF4C1A"/>
    <w:rsid w:val="00FF4C1F"/>
    <w:rsid w:val="00FF562E"/>
    <w:rsid w:val="00FF5FF5"/>
    <w:rsid w:val="00FF61C4"/>
    <w:rsid w:val="00FF6645"/>
    <w:rsid w:val="00FF67F3"/>
    <w:rsid w:val="00FF69BC"/>
    <w:rsid w:val="00FF6F0E"/>
    <w:rsid w:val="00FF7147"/>
    <w:rsid w:val="00FF79CE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5303"/>
    <w:pPr>
      <w:keepNext/>
      <w:widowControl w:val="0"/>
      <w:tabs>
        <w:tab w:val="num" w:pos="0"/>
      </w:tabs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D53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530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D53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D53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5303"/>
    <w:pPr>
      <w:keepNext/>
      <w:numPr>
        <w:ilvl w:val="5"/>
        <w:numId w:val="1"/>
      </w:numPr>
      <w:jc w:val="center"/>
      <w:outlineLvl w:val="5"/>
    </w:pPr>
    <w:rPr>
      <w:sz w:val="36"/>
      <w:szCs w:val="20"/>
    </w:rPr>
  </w:style>
  <w:style w:type="paragraph" w:styleId="7">
    <w:name w:val="heading 7"/>
    <w:basedOn w:val="a"/>
    <w:next w:val="a"/>
    <w:link w:val="70"/>
    <w:qFormat/>
    <w:rsid w:val="00BD530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D530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D5303"/>
    <w:pPr>
      <w:keepNext/>
      <w:numPr>
        <w:ilvl w:val="8"/>
        <w:numId w:val="1"/>
      </w:numPr>
      <w:ind w:firstLine="284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30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D530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D530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D530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D530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D5303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D53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D530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D530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D55F7F"/>
    <w:rPr>
      <w:color w:val="0000FF"/>
      <w:u w:val="single"/>
    </w:rPr>
  </w:style>
  <w:style w:type="character" w:customStyle="1" w:styleId="FontStyle64">
    <w:name w:val="Font Style64"/>
    <w:rsid w:val="00D55F7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D55F7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5F7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4">
    <w:name w:val="List Paragraph"/>
    <w:basedOn w:val="a"/>
    <w:qFormat/>
    <w:rsid w:val="00D55F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D55F7F"/>
    <w:pPr>
      <w:spacing w:after="200" w:line="276" w:lineRule="auto"/>
      <w:ind w:left="720" w:firstLine="284"/>
      <w:jc w:val="both"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D55F7F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Default">
    <w:name w:val="Default"/>
    <w:rsid w:val="00D55F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Абзац списка2"/>
    <w:basedOn w:val="a"/>
    <w:rsid w:val="00D55F7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D55F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formattext">
    <w:name w:val="formattext"/>
    <w:basedOn w:val="a"/>
    <w:rsid w:val="00D55F7F"/>
    <w:pPr>
      <w:spacing w:before="280" w:after="28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D55F7F"/>
  </w:style>
  <w:style w:type="character" w:customStyle="1" w:styleId="a5">
    <w:name w:val="Основной текст_"/>
    <w:basedOn w:val="a0"/>
    <w:link w:val="41"/>
    <w:rsid w:val="00D55F7F"/>
    <w:rPr>
      <w:shd w:val="clear" w:color="auto" w:fill="FFFFFF"/>
    </w:rPr>
  </w:style>
  <w:style w:type="paragraph" w:customStyle="1" w:styleId="41">
    <w:name w:val="Основной текст4"/>
    <w:basedOn w:val="a"/>
    <w:link w:val="a5"/>
    <w:rsid w:val="00D55F7F"/>
    <w:pPr>
      <w:widowControl w:val="0"/>
      <w:shd w:val="clear" w:color="auto" w:fill="FFFFFF"/>
      <w:suppressAutoHyphens w:val="0"/>
      <w:spacing w:line="298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 + Не полужирный;Не курсив"/>
    <w:basedOn w:val="a0"/>
    <w:rsid w:val="00D55F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header"/>
    <w:basedOn w:val="a"/>
    <w:link w:val="a7"/>
    <w:unhideWhenUsed/>
    <w:rsid w:val="006B7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7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B72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2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BD5303"/>
    <w:rPr>
      <w:rFonts w:ascii="Times New Roman" w:hAnsi="Times New Roman" w:cs="Times New Roman"/>
    </w:rPr>
  </w:style>
  <w:style w:type="character" w:customStyle="1" w:styleId="WW8Num2z0">
    <w:name w:val="WW8Num2z0"/>
    <w:rsid w:val="00BD5303"/>
    <w:rPr>
      <w:rFonts w:ascii="Times New Roman" w:hAnsi="Times New Roman" w:cs="Times New Roman"/>
    </w:rPr>
  </w:style>
  <w:style w:type="character" w:customStyle="1" w:styleId="WW8Num3z0">
    <w:name w:val="WW8Num3z0"/>
    <w:rsid w:val="00BD5303"/>
    <w:rPr>
      <w:rFonts w:ascii="Symbol" w:hAnsi="Symbol"/>
    </w:rPr>
  </w:style>
  <w:style w:type="character" w:customStyle="1" w:styleId="WW8Num3z1">
    <w:name w:val="WW8Num3z1"/>
    <w:rsid w:val="00BD5303"/>
    <w:rPr>
      <w:rFonts w:ascii="Courier New" w:hAnsi="Courier New" w:cs="Courier New"/>
    </w:rPr>
  </w:style>
  <w:style w:type="character" w:customStyle="1" w:styleId="WW8Num3z2">
    <w:name w:val="WW8Num3z2"/>
    <w:rsid w:val="00BD5303"/>
    <w:rPr>
      <w:rFonts w:ascii="Wingdings" w:hAnsi="Wingdings"/>
    </w:rPr>
  </w:style>
  <w:style w:type="character" w:customStyle="1" w:styleId="WW8Num4z0">
    <w:name w:val="WW8Num4z0"/>
    <w:rsid w:val="00BD5303"/>
    <w:rPr>
      <w:rFonts w:ascii="Symbol" w:hAnsi="Symbol"/>
    </w:rPr>
  </w:style>
  <w:style w:type="character" w:customStyle="1" w:styleId="WW8Num4z1">
    <w:name w:val="WW8Num4z1"/>
    <w:rsid w:val="00BD5303"/>
    <w:rPr>
      <w:rFonts w:ascii="Courier New" w:hAnsi="Courier New" w:cs="Courier New"/>
    </w:rPr>
  </w:style>
  <w:style w:type="character" w:customStyle="1" w:styleId="WW8Num4z2">
    <w:name w:val="WW8Num4z2"/>
    <w:rsid w:val="00BD5303"/>
    <w:rPr>
      <w:rFonts w:ascii="Wingdings" w:hAnsi="Wingdings"/>
    </w:rPr>
  </w:style>
  <w:style w:type="character" w:customStyle="1" w:styleId="WW8Num5z0">
    <w:name w:val="WW8Num5z0"/>
    <w:rsid w:val="00BD5303"/>
    <w:rPr>
      <w:rFonts w:ascii="Symbol" w:hAnsi="Symbol"/>
    </w:rPr>
  </w:style>
  <w:style w:type="character" w:customStyle="1" w:styleId="WW8Num5z1">
    <w:name w:val="WW8Num5z1"/>
    <w:rsid w:val="00BD5303"/>
    <w:rPr>
      <w:rFonts w:ascii="Courier New" w:hAnsi="Courier New"/>
    </w:rPr>
  </w:style>
  <w:style w:type="character" w:customStyle="1" w:styleId="WW8Num5z2">
    <w:name w:val="WW8Num5z2"/>
    <w:rsid w:val="00BD5303"/>
    <w:rPr>
      <w:rFonts w:ascii="Wingdings" w:hAnsi="Wingdings"/>
    </w:rPr>
  </w:style>
  <w:style w:type="character" w:customStyle="1" w:styleId="WW8Num6z0">
    <w:name w:val="WW8Num6z0"/>
    <w:rsid w:val="00BD5303"/>
    <w:rPr>
      <w:rFonts w:ascii="Symbol" w:hAnsi="Symbol"/>
    </w:rPr>
  </w:style>
  <w:style w:type="character" w:customStyle="1" w:styleId="WW8Num6z1">
    <w:name w:val="WW8Num6z1"/>
    <w:rsid w:val="00BD5303"/>
    <w:rPr>
      <w:rFonts w:ascii="Courier New" w:hAnsi="Courier New" w:cs="Courier New"/>
    </w:rPr>
  </w:style>
  <w:style w:type="character" w:customStyle="1" w:styleId="WW8Num6z2">
    <w:name w:val="WW8Num6z2"/>
    <w:rsid w:val="00BD5303"/>
    <w:rPr>
      <w:rFonts w:ascii="Wingdings" w:hAnsi="Wingdings"/>
    </w:rPr>
  </w:style>
  <w:style w:type="character" w:customStyle="1" w:styleId="WW8Num7z0">
    <w:name w:val="WW8Num7z0"/>
    <w:rsid w:val="00BD5303"/>
    <w:rPr>
      <w:rFonts w:ascii="Symbol" w:hAnsi="Symbol"/>
    </w:rPr>
  </w:style>
  <w:style w:type="character" w:customStyle="1" w:styleId="WW8Num7z1">
    <w:name w:val="WW8Num7z1"/>
    <w:rsid w:val="00BD5303"/>
    <w:rPr>
      <w:rFonts w:ascii="Courier New" w:hAnsi="Courier New" w:cs="Courier New"/>
    </w:rPr>
  </w:style>
  <w:style w:type="character" w:customStyle="1" w:styleId="WW8Num7z2">
    <w:name w:val="WW8Num7z2"/>
    <w:rsid w:val="00BD5303"/>
    <w:rPr>
      <w:rFonts w:ascii="Wingdings" w:hAnsi="Wingdings"/>
    </w:rPr>
  </w:style>
  <w:style w:type="character" w:customStyle="1" w:styleId="WW8Num8z0">
    <w:name w:val="WW8Num8z0"/>
    <w:rsid w:val="00BD5303"/>
    <w:rPr>
      <w:rFonts w:ascii="Symbol" w:hAnsi="Symbol"/>
    </w:rPr>
  </w:style>
  <w:style w:type="character" w:customStyle="1" w:styleId="WW8Num8z1">
    <w:name w:val="WW8Num8z1"/>
    <w:rsid w:val="00BD5303"/>
    <w:rPr>
      <w:rFonts w:ascii="Courier New" w:hAnsi="Courier New" w:cs="Courier New"/>
    </w:rPr>
  </w:style>
  <w:style w:type="character" w:customStyle="1" w:styleId="WW8Num8z2">
    <w:name w:val="WW8Num8z2"/>
    <w:rsid w:val="00BD5303"/>
    <w:rPr>
      <w:rFonts w:ascii="Wingdings" w:hAnsi="Wingdings"/>
    </w:rPr>
  </w:style>
  <w:style w:type="character" w:customStyle="1" w:styleId="WW8Num9z0">
    <w:name w:val="WW8Num9z0"/>
    <w:rsid w:val="00BD5303"/>
    <w:rPr>
      <w:rFonts w:ascii="Symbol" w:hAnsi="Symbol"/>
    </w:rPr>
  </w:style>
  <w:style w:type="character" w:customStyle="1" w:styleId="WW8Num9z1">
    <w:name w:val="WW8Num9z1"/>
    <w:rsid w:val="00BD5303"/>
    <w:rPr>
      <w:rFonts w:ascii="Courier New" w:hAnsi="Courier New" w:cs="Courier New"/>
    </w:rPr>
  </w:style>
  <w:style w:type="character" w:customStyle="1" w:styleId="WW8Num9z2">
    <w:name w:val="WW8Num9z2"/>
    <w:rsid w:val="00BD5303"/>
    <w:rPr>
      <w:rFonts w:ascii="Wingdings" w:hAnsi="Wingdings"/>
    </w:rPr>
  </w:style>
  <w:style w:type="character" w:customStyle="1" w:styleId="WW8Num10z0">
    <w:name w:val="WW8Num10z0"/>
    <w:rsid w:val="00BD5303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rsid w:val="00BD5303"/>
    <w:rPr>
      <w:rFonts w:ascii="Courier New" w:hAnsi="Courier New" w:cs="Courier New"/>
    </w:rPr>
  </w:style>
  <w:style w:type="character" w:customStyle="1" w:styleId="WW8Num10z2">
    <w:name w:val="WW8Num10z2"/>
    <w:rsid w:val="00BD5303"/>
    <w:rPr>
      <w:rFonts w:ascii="Wingdings" w:hAnsi="Wingdings"/>
    </w:rPr>
  </w:style>
  <w:style w:type="character" w:customStyle="1" w:styleId="WW8Num10z3">
    <w:name w:val="WW8Num10z3"/>
    <w:rsid w:val="00BD5303"/>
    <w:rPr>
      <w:rFonts w:ascii="Symbol" w:hAnsi="Symbol"/>
    </w:rPr>
  </w:style>
  <w:style w:type="character" w:customStyle="1" w:styleId="WW8Num11z0">
    <w:name w:val="WW8Num11z0"/>
    <w:rsid w:val="00BD5303"/>
    <w:rPr>
      <w:rFonts w:ascii="Symbol" w:hAnsi="Symbol"/>
    </w:rPr>
  </w:style>
  <w:style w:type="character" w:customStyle="1" w:styleId="WW8Num11z1">
    <w:name w:val="WW8Num11z1"/>
    <w:rsid w:val="00BD5303"/>
    <w:rPr>
      <w:rFonts w:ascii="Courier New" w:hAnsi="Courier New" w:cs="Courier New"/>
    </w:rPr>
  </w:style>
  <w:style w:type="character" w:customStyle="1" w:styleId="WW8Num11z2">
    <w:name w:val="WW8Num11z2"/>
    <w:rsid w:val="00BD5303"/>
    <w:rPr>
      <w:rFonts w:ascii="Wingdings" w:hAnsi="Wingdings"/>
    </w:rPr>
  </w:style>
  <w:style w:type="character" w:customStyle="1" w:styleId="WW8Num12z0">
    <w:name w:val="WW8Num12z0"/>
    <w:rsid w:val="00BD5303"/>
    <w:rPr>
      <w:rFonts w:ascii="Symbol" w:hAnsi="Symbol"/>
    </w:rPr>
  </w:style>
  <w:style w:type="character" w:customStyle="1" w:styleId="WW8Num12z1">
    <w:name w:val="WW8Num12z1"/>
    <w:rsid w:val="00BD5303"/>
    <w:rPr>
      <w:rFonts w:ascii="Courier New" w:hAnsi="Courier New" w:cs="Courier New"/>
    </w:rPr>
  </w:style>
  <w:style w:type="character" w:customStyle="1" w:styleId="WW8Num12z2">
    <w:name w:val="WW8Num12z2"/>
    <w:rsid w:val="00BD5303"/>
    <w:rPr>
      <w:rFonts w:ascii="Wingdings" w:hAnsi="Wingdings"/>
    </w:rPr>
  </w:style>
  <w:style w:type="character" w:customStyle="1" w:styleId="WW8Num13z0">
    <w:name w:val="WW8Num13z0"/>
    <w:rsid w:val="00BD5303"/>
    <w:rPr>
      <w:rFonts w:ascii="Symbol" w:hAnsi="Symbol"/>
    </w:rPr>
  </w:style>
  <w:style w:type="character" w:customStyle="1" w:styleId="WW8Num13z1">
    <w:name w:val="WW8Num13z1"/>
    <w:rsid w:val="00BD5303"/>
    <w:rPr>
      <w:rFonts w:ascii="Courier New" w:hAnsi="Courier New" w:cs="Courier New"/>
    </w:rPr>
  </w:style>
  <w:style w:type="character" w:customStyle="1" w:styleId="WW8Num13z2">
    <w:name w:val="WW8Num13z2"/>
    <w:rsid w:val="00BD5303"/>
    <w:rPr>
      <w:rFonts w:ascii="Wingdings" w:hAnsi="Wingdings"/>
    </w:rPr>
  </w:style>
  <w:style w:type="character" w:customStyle="1" w:styleId="WW8Num14z0">
    <w:name w:val="WW8Num14z0"/>
    <w:rsid w:val="00BD5303"/>
    <w:rPr>
      <w:rFonts w:ascii="Symbol" w:hAnsi="Symbol"/>
    </w:rPr>
  </w:style>
  <w:style w:type="character" w:customStyle="1" w:styleId="WW8Num14z1">
    <w:name w:val="WW8Num14z1"/>
    <w:rsid w:val="00BD5303"/>
    <w:rPr>
      <w:rFonts w:ascii="Courier New" w:hAnsi="Courier New" w:cs="Courier New"/>
    </w:rPr>
  </w:style>
  <w:style w:type="character" w:customStyle="1" w:styleId="WW8Num14z2">
    <w:name w:val="WW8Num14z2"/>
    <w:rsid w:val="00BD5303"/>
    <w:rPr>
      <w:rFonts w:ascii="Wingdings" w:hAnsi="Wingdings"/>
    </w:rPr>
  </w:style>
  <w:style w:type="character" w:customStyle="1" w:styleId="WW8Num16z0">
    <w:name w:val="WW8Num16z0"/>
    <w:rsid w:val="00BD5303"/>
    <w:rPr>
      <w:rFonts w:ascii="Symbol" w:hAnsi="Symbol"/>
      <w:b w:val="0"/>
    </w:rPr>
  </w:style>
  <w:style w:type="character" w:customStyle="1" w:styleId="WW8Num16z1">
    <w:name w:val="WW8Num16z1"/>
    <w:rsid w:val="00BD5303"/>
    <w:rPr>
      <w:rFonts w:ascii="Courier New" w:hAnsi="Courier New" w:cs="Courier New"/>
    </w:rPr>
  </w:style>
  <w:style w:type="character" w:customStyle="1" w:styleId="WW8Num16z2">
    <w:name w:val="WW8Num16z2"/>
    <w:rsid w:val="00BD5303"/>
    <w:rPr>
      <w:rFonts w:ascii="Wingdings" w:hAnsi="Wingdings"/>
    </w:rPr>
  </w:style>
  <w:style w:type="character" w:customStyle="1" w:styleId="WW8Num16z3">
    <w:name w:val="WW8Num16z3"/>
    <w:rsid w:val="00BD5303"/>
    <w:rPr>
      <w:rFonts w:ascii="Symbol" w:hAnsi="Symbol"/>
    </w:rPr>
  </w:style>
  <w:style w:type="character" w:customStyle="1" w:styleId="WW8Num17z0">
    <w:name w:val="WW8Num17z0"/>
    <w:rsid w:val="00BD5303"/>
    <w:rPr>
      <w:rFonts w:ascii="Symbol" w:hAnsi="Symbol"/>
    </w:rPr>
  </w:style>
  <w:style w:type="character" w:customStyle="1" w:styleId="WW8Num17z1">
    <w:name w:val="WW8Num17z1"/>
    <w:rsid w:val="00BD5303"/>
    <w:rPr>
      <w:rFonts w:ascii="Courier New" w:hAnsi="Courier New" w:cs="Courier New"/>
    </w:rPr>
  </w:style>
  <w:style w:type="character" w:customStyle="1" w:styleId="WW8Num17z2">
    <w:name w:val="WW8Num17z2"/>
    <w:rsid w:val="00BD5303"/>
    <w:rPr>
      <w:rFonts w:ascii="Wingdings" w:hAnsi="Wingdings"/>
    </w:rPr>
  </w:style>
  <w:style w:type="character" w:customStyle="1" w:styleId="12">
    <w:name w:val="Основной шрифт абзаца1"/>
    <w:rsid w:val="00BD5303"/>
  </w:style>
  <w:style w:type="character" w:customStyle="1" w:styleId="aa">
    <w:name w:val="Название Знак"/>
    <w:rsid w:val="00BD5303"/>
    <w:rPr>
      <w:sz w:val="28"/>
      <w:lang w:val="ru-RU" w:eastAsia="ar-SA" w:bidi="ar-SA"/>
    </w:rPr>
  </w:style>
  <w:style w:type="character" w:customStyle="1" w:styleId="81">
    <w:name w:val="Знак Знак8"/>
    <w:rsid w:val="00BD530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b">
    <w:name w:val="Strong"/>
    <w:qFormat/>
    <w:rsid w:val="00BD5303"/>
    <w:rPr>
      <w:b/>
      <w:bCs/>
    </w:rPr>
  </w:style>
  <w:style w:type="character" w:customStyle="1" w:styleId="ac">
    <w:name w:val="Основной текст Знак"/>
    <w:rsid w:val="00BD5303"/>
    <w:rPr>
      <w:b/>
      <w:bCs/>
      <w:sz w:val="24"/>
      <w:szCs w:val="24"/>
      <w:lang w:val="ru-RU" w:eastAsia="ar-SA" w:bidi="ar-SA"/>
    </w:rPr>
  </w:style>
  <w:style w:type="character" w:customStyle="1" w:styleId="ad">
    <w:name w:val="Текст выноски Знак"/>
    <w:rsid w:val="00BD530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2">
    <w:name w:val="Основной текст 3 Знак"/>
    <w:rsid w:val="00BD5303"/>
    <w:rPr>
      <w:rFonts w:ascii="Calibri" w:hAnsi="Calibri"/>
      <w:sz w:val="16"/>
      <w:szCs w:val="16"/>
      <w:lang w:val="ru-RU" w:eastAsia="ar-SA" w:bidi="ar-SA"/>
    </w:rPr>
  </w:style>
  <w:style w:type="character" w:customStyle="1" w:styleId="ae">
    <w:name w:val="Основной текст с отступом Знак"/>
    <w:rsid w:val="00BD5303"/>
    <w:rPr>
      <w:rFonts w:ascii="Calibri" w:hAnsi="Calibri"/>
      <w:sz w:val="22"/>
      <w:szCs w:val="22"/>
      <w:lang w:val="ru-RU" w:eastAsia="ar-SA" w:bidi="ar-SA"/>
    </w:rPr>
  </w:style>
  <w:style w:type="character" w:customStyle="1" w:styleId="100">
    <w:name w:val="Знак Знак10"/>
    <w:rsid w:val="00BD5303"/>
    <w:rPr>
      <w:rFonts w:ascii="Times New Roman" w:eastAsia="Times New Roman" w:hAnsi="Times New Roman" w:cs="Times New Roman"/>
      <w:sz w:val="28"/>
      <w:szCs w:val="20"/>
    </w:rPr>
  </w:style>
  <w:style w:type="character" w:customStyle="1" w:styleId="18">
    <w:name w:val="Знак Знак18"/>
    <w:rsid w:val="00BD5303"/>
    <w:rPr>
      <w:rFonts w:ascii="Times New Roman" w:eastAsia="Times New Roman" w:hAnsi="Times New Roman" w:cs="Times New Roman"/>
      <w:sz w:val="28"/>
      <w:szCs w:val="20"/>
    </w:rPr>
  </w:style>
  <w:style w:type="character" w:customStyle="1" w:styleId="91">
    <w:name w:val="Знак Знак9"/>
    <w:rsid w:val="00BD530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FontStyle68">
    <w:name w:val="Font Style68"/>
    <w:rsid w:val="00BD5303"/>
    <w:rPr>
      <w:rFonts w:ascii="Times New Roman" w:hAnsi="Times New Roman" w:cs="Times New Roman"/>
      <w:sz w:val="16"/>
      <w:szCs w:val="16"/>
    </w:rPr>
  </w:style>
  <w:style w:type="character" w:customStyle="1" w:styleId="16">
    <w:name w:val="Знак Знак16"/>
    <w:rsid w:val="00BD530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7">
    <w:name w:val="Знак Знак17"/>
    <w:rsid w:val="00BD53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3">
    <w:name w:val="Знак сноски1"/>
    <w:rsid w:val="00BD5303"/>
    <w:rPr>
      <w:vertAlign w:val="superscript"/>
    </w:rPr>
  </w:style>
  <w:style w:type="character" w:styleId="af">
    <w:name w:val="page number"/>
    <w:basedOn w:val="12"/>
    <w:rsid w:val="00BD5303"/>
  </w:style>
  <w:style w:type="character" w:customStyle="1" w:styleId="23">
    <w:name w:val="Знак сноски2"/>
    <w:rsid w:val="00BD5303"/>
    <w:rPr>
      <w:vertAlign w:val="superscript"/>
    </w:rPr>
  </w:style>
  <w:style w:type="character" w:customStyle="1" w:styleId="HTML">
    <w:name w:val="Разметка HTML"/>
    <w:rsid w:val="00BD5303"/>
    <w:rPr>
      <w:vanish/>
      <w:color w:val="FF0000"/>
    </w:rPr>
  </w:style>
  <w:style w:type="character" w:customStyle="1" w:styleId="FontStyle61">
    <w:name w:val="Font Style61"/>
    <w:rsid w:val="00BD5303"/>
    <w:rPr>
      <w:rFonts w:ascii="Tahoma" w:hAnsi="Tahoma" w:cs="Tahoma"/>
      <w:b/>
      <w:bCs/>
      <w:sz w:val="24"/>
      <w:szCs w:val="24"/>
    </w:rPr>
  </w:style>
  <w:style w:type="character" w:customStyle="1" w:styleId="FontStyle63">
    <w:name w:val="Font Style63"/>
    <w:rsid w:val="00BD5303"/>
    <w:rPr>
      <w:rFonts w:ascii="Times New Roman" w:hAnsi="Times New Roman" w:cs="Times New Roman"/>
      <w:b/>
      <w:bCs/>
      <w:sz w:val="22"/>
      <w:szCs w:val="22"/>
    </w:rPr>
  </w:style>
  <w:style w:type="character" w:customStyle="1" w:styleId="14">
    <w:name w:val="Основной текст1"/>
    <w:rsid w:val="00BD53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BodytextBold">
    <w:name w:val="Body text + Bold"/>
    <w:rsid w:val="00BD53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4">
    <w:name w:val="Основной текст с отступом 2 Знак"/>
    <w:basedOn w:val="12"/>
    <w:rsid w:val="00BD5303"/>
  </w:style>
  <w:style w:type="character" w:customStyle="1" w:styleId="FontStyle30">
    <w:name w:val="Font Style30"/>
    <w:rsid w:val="00BD5303"/>
    <w:rPr>
      <w:rFonts w:ascii="Times New Roman" w:hAnsi="Times New Roman" w:cs="Times New Roman"/>
      <w:b/>
      <w:bCs/>
      <w:sz w:val="24"/>
      <w:szCs w:val="24"/>
    </w:rPr>
  </w:style>
  <w:style w:type="character" w:customStyle="1" w:styleId="af0">
    <w:name w:val="Абзац списка Знак"/>
    <w:rsid w:val="00BD5303"/>
    <w:rPr>
      <w:rFonts w:ascii="Calibri" w:hAnsi="Calibri"/>
      <w:sz w:val="22"/>
      <w:szCs w:val="22"/>
    </w:rPr>
  </w:style>
  <w:style w:type="character" w:customStyle="1" w:styleId="af1">
    <w:name w:val="Основной Знак"/>
    <w:rsid w:val="00BD5303"/>
    <w:rPr>
      <w:rFonts w:ascii="NewtonCSanPin" w:hAnsi="NewtonCSanPin" w:cs="NewtonCSanPin"/>
      <w:color w:val="000000"/>
      <w:sz w:val="21"/>
      <w:szCs w:val="21"/>
    </w:rPr>
  </w:style>
  <w:style w:type="character" w:customStyle="1" w:styleId="af2">
    <w:name w:val="Маркеры списка"/>
    <w:rsid w:val="00BD5303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rsid w:val="00BD530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4">
    <w:name w:val="Body Text"/>
    <w:basedOn w:val="a"/>
    <w:link w:val="15"/>
    <w:rsid w:val="00BD5303"/>
    <w:pPr>
      <w:jc w:val="center"/>
    </w:pPr>
    <w:rPr>
      <w:b/>
      <w:bCs/>
    </w:rPr>
  </w:style>
  <w:style w:type="character" w:customStyle="1" w:styleId="15">
    <w:name w:val="Основной текст Знак1"/>
    <w:basedOn w:val="a0"/>
    <w:link w:val="af4"/>
    <w:rsid w:val="00BD5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List"/>
    <w:basedOn w:val="af4"/>
    <w:rsid w:val="00BD5303"/>
    <w:rPr>
      <w:rFonts w:cs="Mangal"/>
    </w:rPr>
  </w:style>
  <w:style w:type="paragraph" w:customStyle="1" w:styleId="19">
    <w:name w:val="Название1"/>
    <w:basedOn w:val="a"/>
    <w:rsid w:val="00BD5303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rsid w:val="00BD5303"/>
    <w:pPr>
      <w:suppressLineNumbers/>
    </w:pPr>
    <w:rPr>
      <w:rFonts w:cs="Mangal"/>
    </w:rPr>
  </w:style>
  <w:style w:type="paragraph" w:customStyle="1" w:styleId="320">
    <w:name w:val="Основной текст с отступом 32"/>
    <w:basedOn w:val="a"/>
    <w:rsid w:val="00BD5303"/>
    <w:pPr>
      <w:spacing w:after="120"/>
      <w:ind w:left="283"/>
    </w:pPr>
    <w:rPr>
      <w:sz w:val="16"/>
      <w:szCs w:val="16"/>
    </w:rPr>
  </w:style>
  <w:style w:type="paragraph" w:customStyle="1" w:styleId="1b">
    <w:name w:val="Знак1"/>
    <w:basedOn w:val="a"/>
    <w:rsid w:val="00BD530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Normal (Web)"/>
    <w:basedOn w:val="a"/>
    <w:rsid w:val="00BD5303"/>
    <w:pPr>
      <w:spacing w:before="20" w:after="20"/>
    </w:pPr>
    <w:rPr>
      <w:sz w:val="20"/>
      <w:szCs w:val="20"/>
    </w:rPr>
  </w:style>
  <w:style w:type="paragraph" w:customStyle="1" w:styleId="210">
    <w:name w:val="Основной текст 21"/>
    <w:basedOn w:val="a"/>
    <w:rsid w:val="00BD5303"/>
    <w:pPr>
      <w:spacing w:after="120" w:line="480" w:lineRule="auto"/>
    </w:pPr>
  </w:style>
  <w:style w:type="paragraph" w:styleId="af7">
    <w:name w:val="Title"/>
    <w:basedOn w:val="a"/>
    <w:next w:val="af8"/>
    <w:link w:val="1c"/>
    <w:qFormat/>
    <w:rsid w:val="00BD5303"/>
    <w:pPr>
      <w:jc w:val="center"/>
    </w:pPr>
    <w:rPr>
      <w:sz w:val="28"/>
      <w:szCs w:val="20"/>
    </w:rPr>
  </w:style>
  <w:style w:type="paragraph" w:styleId="af8">
    <w:name w:val="Subtitle"/>
    <w:basedOn w:val="a"/>
    <w:next w:val="af4"/>
    <w:link w:val="af9"/>
    <w:qFormat/>
    <w:rsid w:val="00BD5303"/>
    <w:pPr>
      <w:ind w:firstLine="284"/>
      <w:jc w:val="center"/>
    </w:pPr>
    <w:rPr>
      <w:b/>
      <w:bCs/>
      <w:sz w:val="28"/>
      <w:szCs w:val="20"/>
    </w:rPr>
  </w:style>
  <w:style w:type="character" w:customStyle="1" w:styleId="af9">
    <w:name w:val="Подзаголовок Знак"/>
    <w:basedOn w:val="a0"/>
    <w:link w:val="af8"/>
    <w:rsid w:val="00BD530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c">
    <w:name w:val="Название Знак1"/>
    <w:basedOn w:val="a0"/>
    <w:link w:val="af7"/>
    <w:rsid w:val="00BD53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d">
    <w:name w:val="Цитата1"/>
    <w:basedOn w:val="a"/>
    <w:rsid w:val="00BD5303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FR3">
    <w:name w:val="FR3"/>
    <w:rsid w:val="00BD5303"/>
    <w:pPr>
      <w:suppressAutoHyphens/>
      <w:spacing w:before="200" w:after="0" w:line="240" w:lineRule="auto"/>
      <w:jc w:val="center"/>
    </w:pPr>
    <w:rPr>
      <w:rFonts w:ascii="Arial" w:eastAsia="Arial" w:hAnsi="Arial" w:cs="Times New Roman"/>
      <w:b/>
      <w:sz w:val="24"/>
      <w:szCs w:val="20"/>
      <w:lang w:eastAsia="ar-SA"/>
    </w:rPr>
  </w:style>
  <w:style w:type="paragraph" w:customStyle="1" w:styleId="afa">
    <w:name w:val="Знак Знак Знак"/>
    <w:basedOn w:val="a"/>
    <w:rsid w:val="00BD5303"/>
    <w:pPr>
      <w:spacing w:after="160" w:line="240" w:lineRule="exact"/>
    </w:pPr>
    <w:rPr>
      <w:rFonts w:ascii="Verdana" w:hAnsi="Verdana" w:cs="Verdana"/>
      <w:sz w:val="20"/>
      <w:szCs w:val="20"/>
      <w:lang w:val="en-US" w:eastAsia="pa-IN" w:bidi="pa-IN"/>
    </w:rPr>
  </w:style>
  <w:style w:type="paragraph" w:customStyle="1" w:styleId="afb">
    <w:name w:val="Знак"/>
    <w:basedOn w:val="a"/>
    <w:rsid w:val="00BD530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1">
    <w:name w:val="WW-Знак1"/>
    <w:basedOn w:val="a"/>
    <w:rsid w:val="00BD530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">
    <w:name w:val="WW-Знак"/>
    <w:basedOn w:val="a"/>
    <w:rsid w:val="00BD530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Balloon Text"/>
    <w:basedOn w:val="a"/>
    <w:link w:val="1e"/>
    <w:rsid w:val="00BD5303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c"/>
    <w:rsid w:val="00BD530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2">
    <w:name w:val="[d2екст"/>
    <w:basedOn w:val="a"/>
    <w:rsid w:val="00BD5303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"/>
    <w:rsid w:val="00BD5303"/>
    <w:pPr>
      <w:spacing w:after="120" w:line="276" w:lineRule="auto"/>
    </w:pPr>
    <w:rPr>
      <w:rFonts w:ascii="Calibri" w:hAnsi="Calibri"/>
      <w:sz w:val="16"/>
      <w:szCs w:val="16"/>
    </w:rPr>
  </w:style>
  <w:style w:type="paragraph" w:styleId="afd">
    <w:name w:val="Body Text Indent"/>
    <w:basedOn w:val="a"/>
    <w:link w:val="1f"/>
    <w:rsid w:val="00BD530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1f">
    <w:name w:val="Основной текст с отступом Знак1"/>
    <w:basedOn w:val="a0"/>
    <w:link w:val="afd"/>
    <w:rsid w:val="00BD5303"/>
    <w:rPr>
      <w:rFonts w:ascii="Calibri" w:eastAsia="Times New Roman" w:hAnsi="Calibri" w:cs="Times New Roman"/>
      <w:lang w:eastAsia="ar-SA"/>
    </w:rPr>
  </w:style>
  <w:style w:type="paragraph" w:customStyle="1" w:styleId="afe">
    <w:name w:val="Письмо"/>
    <w:basedOn w:val="a"/>
    <w:rsid w:val="00BD5303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BD53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D5303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Calibri" w:eastAsia="Arial" w:hAnsi="Calibri" w:cs="Calibri"/>
      <w:b/>
      <w:bCs/>
      <w:lang w:eastAsia="ar-SA"/>
    </w:rPr>
  </w:style>
  <w:style w:type="paragraph" w:customStyle="1" w:styleId="311">
    <w:name w:val="Основной текст с отступом 31"/>
    <w:basedOn w:val="a"/>
    <w:rsid w:val="00BD5303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D530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2">
    <w:name w:val="Style2"/>
    <w:basedOn w:val="a"/>
    <w:rsid w:val="00BD5303"/>
    <w:pPr>
      <w:widowControl w:val="0"/>
      <w:autoSpaceDE w:val="0"/>
      <w:spacing w:line="214" w:lineRule="exact"/>
      <w:ind w:firstLine="346"/>
      <w:jc w:val="both"/>
    </w:pPr>
    <w:rPr>
      <w:rFonts w:ascii="Tahoma" w:hAnsi="Tahoma" w:cs="Tahoma"/>
    </w:rPr>
  </w:style>
  <w:style w:type="paragraph" w:customStyle="1" w:styleId="1f0">
    <w:name w:val="Обычный1"/>
    <w:rsid w:val="00BD5303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1f1">
    <w:name w:val="Текст сноски1"/>
    <w:basedOn w:val="1f0"/>
    <w:rsid w:val="00BD5303"/>
    <w:rPr>
      <w:sz w:val="20"/>
    </w:rPr>
  </w:style>
  <w:style w:type="paragraph" w:customStyle="1" w:styleId="WW-31">
    <w:name w:val="WW-Основной текст с отступом 31"/>
    <w:basedOn w:val="1f0"/>
    <w:rsid w:val="00BD5303"/>
    <w:pPr>
      <w:ind w:firstLine="709"/>
    </w:pPr>
  </w:style>
  <w:style w:type="paragraph" w:customStyle="1" w:styleId="FR1">
    <w:name w:val="FR1"/>
    <w:rsid w:val="00BD5303"/>
    <w:pPr>
      <w:widowControl w:val="0"/>
      <w:suppressAutoHyphens/>
      <w:spacing w:after="0" w:line="259" w:lineRule="auto"/>
      <w:ind w:firstLine="284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onsPlusCell">
    <w:name w:val="ConsPlusCell"/>
    <w:rsid w:val="00BD5303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5">
    <w:name w:val="Текст сноски2"/>
    <w:basedOn w:val="a"/>
    <w:rsid w:val="00BD5303"/>
    <w:rPr>
      <w:sz w:val="20"/>
      <w:szCs w:val="20"/>
    </w:rPr>
  </w:style>
  <w:style w:type="paragraph" w:customStyle="1" w:styleId="ConsPlusNonformat">
    <w:name w:val="ConsPlusNonformat"/>
    <w:rsid w:val="00BD530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BD530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BD5303"/>
    <w:pPr>
      <w:widowControl w:val="0"/>
      <w:autoSpaceDE w:val="0"/>
      <w:spacing w:line="302" w:lineRule="exact"/>
      <w:ind w:firstLine="490"/>
    </w:pPr>
    <w:rPr>
      <w:rFonts w:ascii="Tahoma" w:hAnsi="Tahoma" w:cs="Tahoma"/>
    </w:rPr>
  </w:style>
  <w:style w:type="paragraph" w:customStyle="1" w:styleId="aff0">
    <w:name w:val="Основной"/>
    <w:basedOn w:val="a"/>
    <w:rsid w:val="00BD5303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33">
    <w:name w:val="Абзац списка3"/>
    <w:basedOn w:val="a"/>
    <w:rsid w:val="00BD53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2">
    <w:name w:val="Абзац списка4"/>
    <w:basedOn w:val="a"/>
    <w:rsid w:val="00BD53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Содержимое врезки"/>
    <w:basedOn w:val="af4"/>
    <w:rsid w:val="00BD5303"/>
  </w:style>
  <w:style w:type="paragraph" w:customStyle="1" w:styleId="aff2">
    <w:name w:val="Содержимое таблицы"/>
    <w:basedOn w:val="a"/>
    <w:rsid w:val="00BD5303"/>
    <w:pPr>
      <w:suppressLineNumbers/>
    </w:pPr>
  </w:style>
  <w:style w:type="paragraph" w:customStyle="1" w:styleId="aff3">
    <w:name w:val="Заголовок таблицы"/>
    <w:basedOn w:val="aff2"/>
    <w:rsid w:val="00BD5303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BD5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крикунов</cp:lastModifiedBy>
  <cp:revision>37</cp:revision>
  <cp:lastPrinted>2020-09-09T13:05:00Z</cp:lastPrinted>
  <dcterms:created xsi:type="dcterms:W3CDTF">2019-09-12T06:40:00Z</dcterms:created>
  <dcterms:modified xsi:type="dcterms:W3CDTF">2020-09-09T13:05:00Z</dcterms:modified>
</cp:coreProperties>
</file>